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780A11" w:rsidP="00856C35">
            <w:r w:rsidRPr="002C52EA">
              <w:rPr>
                <w:rFonts w:ascii="Arial" w:hAnsi="Arial" w:cs="Arial"/>
                <w:noProof/>
                <w:sz w:val="40"/>
                <w:szCs w:val="40"/>
              </w:rPr>
              <w:drawing>
                <wp:anchor distT="0" distB="0" distL="114300" distR="114300" simplePos="0" relativeHeight="251659264" behindDoc="0" locked="0" layoutInCell="1" allowOverlap="1" wp14:anchorId="61F35BE4" wp14:editId="50191431">
                  <wp:simplePos x="0" y="0"/>
                  <wp:positionH relativeFrom="column">
                    <wp:posOffset>0</wp:posOffset>
                  </wp:positionH>
                  <wp:positionV relativeFrom="paragraph">
                    <wp:posOffset>0</wp:posOffset>
                  </wp:positionV>
                  <wp:extent cx="1579880" cy="802005"/>
                  <wp:effectExtent l="0" t="0" r="1270" b="0"/>
                  <wp:wrapSquare wrapText="bothSides"/>
                  <wp:docPr id="1" name="Picture 1" descr="http://drphillipshighschool.com/images/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rphillipshighschool.com/images/panth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802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8" w:type="dxa"/>
          </w:tcPr>
          <w:p w:rsidR="00856C35" w:rsidRDefault="00780A11" w:rsidP="00856C35">
            <w:pPr>
              <w:pStyle w:val="CompanyName"/>
            </w:pPr>
            <w:r>
              <w:t>Recommendation Request</w:t>
            </w:r>
          </w:p>
        </w:tc>
      </w:tr>
    </w:tbl>
    <w:p w:rsidR="00467865" w:rsidRPr="00275BB5" w:rsidRDefault="00780A11" w:rsidP="00856C35">
      <w:pPr>
        <w:pStyle w:val="Heading1"/>
      </w:pPr>
      <w:r>
        <w:t>Guidance</w:t>
      </w:r>
      <w:r w:rsidR="00856C35">
        <w:t xml:space="preserve"> </w:t>
      </w:r>
      <w:r>
        <w:t>Department</w:t>
      </w:r>
    </w:p>
    <w:p w:rsidR="00856C35" w:rsidRDefault="00780A11" w:rsidP="009427C2">
      <w:pPr>
        <w:pStyle w:val="Heading2"/>
        <w:shd w:val="clear" w:color="auto" w:fill="0070C0"/>
      </w:pPr>
      <w:r>
        <w:t>Student</w:t>
      </w:r>
      <w:r w:rsidR="00856C35" w:rsidRPr="00856C35">
        <w:t xml:space="preserve"> Information</w:t>
      </w:r>
    </w:p>
    <w:tbl>
      <w:tblPr>
        <w:tblStyle w:val="PlainTable3"/>
        <w:tblW w:w="5000" w:type="pct"/>
        <w:tblLayout w:type="fixed"/>
        <w:tblLook w:val="0620" w:firstRow="1" w:lastRow="0" w:firstColumn="0" w:lastColumn="0" w:noHBand="1" w:noVBand="1"/>
      </w:tblPr>
      <w:tblGrid>
        <w:gridCol w:w="1080"/>
        <w:gridCol w:w="2940"/>
        <w:gridCol w:w="750"/>
        <w:gridCol w:w="720"/>
        <w:gridCol w:w="1395"/>
        <w:gridCol w:w="668"/>
        <w:gridCol w:w="681"/>
        <w:gridCol w:w="1846"/>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gridSpan w:val="3"/>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gridSpan w:val="3"/>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r w:rsidR="00841645" w:rsidRPr="005114CE" w:rsidTr="00FF1313">
        <w:trPr>
          <w:trHeight w:val="288"/>
        </w:trPr>
        <w:tc>
          <w:tcPr>
            <w:tcW w:w="1080" w:type="dxa"/>
          </w:tcPr>
          <w:p w:rsidR="00841645" w:rsidRPr="005114CE" w:rsidRDefault="008C3E26" w:rsidP="00490804">
            <w:r>
              <w:t>Student Number</w:t>
            </w:r>
            <w:r w:rsidR="00841645" w:rsidRPr="005114CE">
              <w:t>:</w:t>
            </w:r>
          </w:p>
        </w:tc>
        <w:tc>
          <w:tcPr>
            <w:tcW w:w="3690" w:type="dxa"/>
            <w:gridSpan w:val="2"/>
            <w:tcBorders>
              <w:bottom w:val="single" w:sz="4" w:space="0" w:color="auto"/>
            </w:tcBorders>
          </w:tcPr>
          <w:p w:rsidR="00841645" w:rsidRPr="009C220D" w:rsidRDefault="00841645" w:rsidP="00856C35">
            <w:pPr>
              <w:pStyle w:val="FieldText"/>
            </w:pPr>
          </w:p>
        </w:tc>
        <w:tc>
          <w:tcPr>
            <w:tcW w:w="720" w:type="dxa"/>
          </w:tcPr>
          <w:p w:rsidR="00841645" w:rsidRPr="005114CE" w:rsidRDefault="008C3E26" w:rsidP="008C3E26">
            <w:pPr>
              <w:pStyle w:val="Heading4"/>
              <w:outlineLvl w:val="3"/>
            </w:pPr>
            <w:r>
              <w:t xml:space="preserve">Phone: </w:t>
            </w:r>
          </w:p>
        </w:tc>
        <w:tc>
          <w:tcPr>
            <w:tcW w:w="4590" w:type="dxa"/>
            <w:gridSpan w:val="4"/>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427"/>
        <w:gridCol w:w="8653"/>
      </w:tblGrid>
      <w:tr w:rsidR="00DE7FB7" w:rsidRPr="005114CE" w:rsidTr="004B2006">
        <w:trPr>
          <w:cnfStyle w:val="100000000000" w:firstRow="1" w:lastRow="0" w:firstColumn="0" w:lastColumn="0" w:oddVBand="0" w:evenVBand="0" w:oddHBand="0" w:evenHBand="0" w:firstRowFirstColumn="0" w:firstRowLastColumn="0" w:lastRowFirstColumn="0" w:lastRowLastColumn="0"/>
          <w:trHeight w:val="288"/>
        </w:trPr>
        <w:tc>
          <w:tcPr>
            <w:tcW w:w="1440" w:type="dxa"/>
          </w:tcPr>
          <w:p w:rsidR="00DE7FB7" w:rsidRPr="005114CE" w:rsidRDefault="008C3E26" w:rsidP="00490804">
            <w:r>
              <w:t>Alternate Email</w:t>
            </w:r>
            <w:r w:rsidR="00C76039" w:rsidRPr="005114CE">
              <w:t>:</w:t>
            </w:r>
          </w:p>
        </w:tc>
        <w:tc>
          <w:tcPr>
            <w:tcW w:w="8730" w:type="dxa"/>
            <w:tcBorders>
              <w:bottom w:val="single" w:sz="4" w:space="0" w:color="auto"/>
            </w:tcBorders>
          </w:tcPr>
          <w:p w:rsidR="00DE7FB7" w:rsidRPr="009C220D" w:rsidRDefault="00DE7FB7" w:rsidP="008C3E26">
            <w:pPr>
              <w:pStyle w:val="FieldText"/>
              <w:ind w:left="-355"/>
            </w:pPr>
          </w:p>
        </w:tc>
      </w:tr>
    </w:tbl>
    <w:p w:rsidR="00856C35" w:rsidRDefault="00856C35"/>
    <w:p w:rsidR="00240BDB" w:rsidRDefault="00240BDB" w:rsidP="00240BDB">
      <w:pPr>
        <w:pStyle w:val="Italic"/>
      </w:pPr>
      <w:r>
        <w:t>In order for my counselor to write a recommendation for me, I give my permission to use the information in this recommendation packet and any other information that I have attached. By signing below, we certify that we understand the above statement and give consent to use the information included for college, university, or scholarship recommendations</w:t>
      </w:r>
      <w:r w:rsidRPr="005114CE">
        <w:t>.</w:t>
      </w:r>
    </w:p>
    <w:tbl>
      <w:tblPr>
        <w:tblStyle w:val="PlainTable3"/>
        <w:tblW w:w="5000" w:type="pct"/>
        <w:tblLayout w:type="fixed"/>
        <w:tblLook w:val="04A0" w:firstRow="1" w:lastRow="0" w:firstColumn="1" w:lastColumn="0" w:noHBand="0" w:noVBand="1"/>
      </w:tblPr>
      <w:tblGrid>
        <w:gridCol w:w="1620"/>
        <w:gridCol w:w="5597"/>
        <w:gridCol w:w="674"/>
        <w:gridCol w:w="2189"/>
      </w:tblGrid>
      <w:tr w:rsidR="00240BDB" w:rsidRPr="005114CE" w:rsidTr="008C32CE">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620" w:type="dxa"/>
          </w:tcPr>
          <w:p w:rsidR="00240BDB" w:rsidRPr="005114CE" w:rsidRDefault="00240BDB" w:rsidP="008C32CE">
            <w:r>
              <w:t xml:space="preserve">Student </w:t>
            </w:r>
            <w:r w:rsidRPr="005114CE">
              <w:t>Signature:</w:t>
            </w:r>
          </w:p>
        </w:tc>
        <w:tc>
          <w:tcPr>
            <w:tcW w:w="5597" w:type="dxa"/>
            <w:tcBorders>
              <w:bottom w:val="single" w:sz="4" w:space="0" w:color="auto"/>
            </w:tcBorders>
          </w:tcPr>
          <w:p w:rsidR="00240BDB" w:rsidRPr="005114CE" w:rsidRDefault="00240BDB" w:rsidP="008C32CE">
            <w:pPr>
              <w:pStyle w:val="FieldText"/>
              <w:cnfStyle w:val="100000000000" w:firstRow="1" w:lastRow="0" w:firstColumn="0" w:lastColumn="0" w:oddVBand="0" w:evenVBand="0" w:oddHBand="0" w:evenHBand="0" w:firstRowFirstColumn="0" w:firstRowLastColumn="0" w:lastRowFirstColumn="0" w:lastRowLastColumn="0"/>
            </w:pPr>
          </w:p>
        </w:tc>
        <w:tc>
          <w:tcPr>
            <w:tcW w:w="674" w:type="dxa"/>
          </w:tcPr>
          <w:p w:rsidR="00240BDB" w:rsidRPr="005114CE" w:rsidRDefault="00240BDB" w:rsidP="008C32CE">
            <w:pPr>
              <w:pStyle w:val="Heading4"/>
              <w:outlineLvl w:val="3"/>
              <w:cnfStyle w:val="100000000000" w:firstRow="1" w:lastRow="0" w:firstColumn="0" w:lastColumn="0" w:oddVBand="0" w:evenVBand="0" w:oddHBand="0" w:evenHBand="0" w:firstRowFirstColumn="0" w:firstRowLastColumn="0" w:lastRowFirstColumn="0" w:lastRowLastColumn="0"/>
            </w:pPr>
            <w:r w:rsidRPr="005114CE">
              <w:t>Date:</w:t>
            </w:r>
          </w:p>
        </w:tc>
        <w:tc>
          <w:tcPr>
            <w:tcW w:w="2189" w:type="dxa"/>
            <w:tcBorders>
              <w:bottom w:val="single" w:sz="4" w:space="0" w:color="auto"/>
            </w:tcBorders>
          </w:tcPr>
          <w:p w:rsidR="00240BDB" w:rsidRPr="005114CE" w:rsidRDefault="00240BDB" w:rsidP="008C32CE">
            <w:pPr>
              <w:pStyle w:val="FieldText"/>
              <w:cnfStyle w:val="100000000000" w:firstRow="1" w:lastRow="0" w:firstColumn="0" w:lastColumn="0" w:oddVBand="0" w:evenVBand="0" w:oddHBand="0" w:evenHBand="0" w:firstRowFirstColumn="0" w:firstRowLastColumn="0" w:lastRowFirstColumn="0" w:lastRowLastColumn="0"/>
            </w:pPr>
          </w:p>
        </w:tc>
        <w:bookmarkStart w:id="0" w:name="_GoBack"/>
        <w:bookmarkEnd w:id="0"/>
      </w:tr>
      <w:tr w:rsidR="00240BDB" w:rsidRPr="005114CE" w:rsidTr="008C32CE">
        <w:tblPrEx>
          <w:tblLook w:val="0620" w:firstRow="1" w:lastRow="0" w:firstColumn="0" w:lastColumn="0" w:noHBand="1" w:noVBand="1"/>
        </w:tblPrEx>
        <w:trPr>
          <w:trHeight w:val="432"/>
        </w:trPr>
        <w:tc>
          <w:tcPr>
            <w:tcW w:w="1620" w:type="dxa"/>
          </w:tcPr>
          <w:p w:rsidR="00240BDB" w:rsidRPr="005114CE" w:rsidRDefault="00240BDB" w:rsidP="008C32CE">
            <w:r>
              <w:t xml:space="preserve">Parent </w:t>
            </w:r>
            <w:r w:rsidRPr="005114CE">
              <w:t>Signature:</w:t>
            </w:r>
          </w:p>
        </w:tc>
        <w:tc>
          <w:tcPr>
            <w:tcW w:w="5597" w:type="dxa"/>
            <w:tcBorders>
              <w:top w:val="single" w:sz="4" w:space="0" w:color="auto"/>
              <w:bottom w:val="single" w:sz="4" w:space="0" w:color="auto"/>
            </w:tcBorders>
          </w:tcPr>
          <w:p w:rsidR="00240BDB" w:rsidRPr="005114CE" w:rsidRDefault="00240BDB" w:rsidP="008C32CE">
            <w:pPr>
              <w:pStyle w:val="FieldText"/>
            </w:pPr>
          </w:p>
        </w:tc>
        <w:tc>
          <w:tcPr>
            <w:tcW w:w="674" w:type="dxa"/>
          </w:tcPr>
          <w:p w:rsidR="00240BDB" w:rsidRPr="005114CE" w:rsidRDefault="00240BDB" w:rsidP="008C32CE">
            <w:pPr>
              <w:pStyle w:val="Heading4"/>
              <w:outlineLvl w:val="3"/>
            </w:pPr>
            <w:r w:rsidRPr="005114CE">
              <w:t>Date:</w:t>
            </w:r>
          </w:p>
        </w:tc>
        <w:tc>
          <w:tcPr>
            <w:tcW w:w="2189" w:type="dxa"/>
            <w:tcBorders>
              <w:top w:val="single" w:sz="4" w:space="0" w:color="auto"/>
              <w:bottom w:val="single" w:sz="4" w:space="0" w:color="auto"/>
            </w:tcBorders>
          </w:tcPr>
          <w:p w:rsidR="00240BDB" w:rsidRPr="005114CE" w:rsidRDefault="00240BDB" w:rsidP="008C32CE">
            <w:pPr>
              <w:pStyle w:val="FieldText"/>
            </w:pPr>
          </w:p>
        </w:tc>
      </w:tr>
      <w:tr w:rsidR="00A843CC" w:rsidRPr="005114CE" w:rsidTr="00A843CC">
        <w:tblPrEx>
          <w:tblLook w:val="0620" w:firstRow="1" w:lastRow="0" w:firstColumn="0" w:lastColumn="0" w:noHBand="1" w:noVBand="1"/>
        </w:tblPrEx>
        <w:trPr>
          <w:trHeight w:val="395"/>
        </w:trPr>
        <w:tc>
          <w:tcPr>
            <w:tcW w:w="10080" w:type="dxa"/>
            <w:gridSpan w:val="4"/>
            <w:tcBorders>
              <w:bottom w:val="single" w:sz="4" w:space="0" w:color="auto"/>
            </w:tcBorders>
            <w:vAlign w:val="top"/>
          </w:tcPr>
          <w:p w:rsidR="00A843CC" w:rsidRPr="00AC7321" w:rsidRDefault="00A843CC" w:rsidP="00A843CC">
            <w:pPr>
              <w:pStyle w:val="FieldText"/>
              <w:jc w:val="center"/>
              <w:rPr>
                <w:b w:val="0"/>
                <w:i/>
                <w:sz w:val="16"/>
                <w:szCs w:val="16"/>
              </w:rPr>
            </w:pPr>
            <w:r w:rsidRPr="00AC7321">
              <w:rPr>
                <w:b w:val="0"/>
                <w:i/>
                <w:sz w:val="16"/>
                <w:szCs w:val="16"/>
              </w:rPr>
              <w:t>To submit electronically, type your parent’s full name along with a phone number for verification.</w:t>
            </w:r>
          </w:p>
        </w:tc>
      </w:tr>
      <w:tr w:rsidR="00240BDB" w:rsidRPr="005114CE" w:rsidTr="00AC7321">
        <w:tblPrEx>
          <w:tblLook w:val="0620" w:firstRow="1" w:lastRow="0" w:firstColumn="0" w:lastColumn="0" w:noHBand="1" w:noVBand="1"/>
        </w:tblPrEx>
        <w:trPr>
          <w:trHeight w:val="395"/>
        </w:trPr>
        <w:tc>
          <w:tcPr>
            <w:tcW w:w="10080" w:type="dxa"/>
            <w:gridSpan w:val="4"/>
            <w:tcBorders>
              <w:top w:val="single" w:sz="4" w:space="0" w:color="auto"/>
              <w:bottom w:val="single" w:sz="4" w:space="0" w:color="auto"/>
            </w:tcBorders>
            <w:shd w:val="clear" w:color="auto" w:fill="D9D9D9" w:themeFill="background1" w:themeFillShade="D9"/>
            <w:vAlign w:val="center"/>
          </w:tcPr>
          <w:p w:rsidR="00240BDB" w:rsidRPr="00E330BF" w:rsidRDefault="00240BDB" w:rsidP="008C32CE">
            <w:pPr>
              <w:pStyle w:val="FieldText"/>
              <w:jc w:val="center"/>
              <w:rPr>
                <w:sz w:val="20"/>
                <w:szCs w:val="20"/>
              </w:rPr>
            </w:pPr>
            <w:r w:rsidRPr="00E330BF">
              <w:rPr>
                <w:sz w:val="20"/>
                <w:szCs w:val="20"/>
              </w:rPr>
              <w:t xml:space="preserve">This packet </w:t>
            </w:r>
            <w:proofErr w:type="gramStart"/>
            <w:r w:rsidRPr="00E330BF">
              <w:rPr>
                <w:sz w:val="20"/>
                <w:szCs w:val="20"/>
              </w:rPr>
              <w:t>must be submitted</w:t>
            </w:r>
            <w:proofErr w:type="gramEnd"/>
            <w:r w:rsidRPr="00E330BF">
              <w:rPr>
                <w:sz w:val="20"/>
                <w:szCs w:val="20"/>
              </w:rPr>
              <w:t xml:space="preserve"> to the counselor at least three (3) weeks prior to the deadline date.</w:t>
            </w:r>
          </w:p>
        </w:tc>
      </w:tr>
    </w:tbl>
    <w:p w:rsidR="00C92A3C" w:rsidRPr="00A843CC" w:rsidRDefault="00A843CC" w:rsidP="00A843CC">
      <w:pPr>
        <w:spacing w:before="80"/>
        <w:rPr>
          <w:i/>
        </w:rPr>
      </w:pPr>
      <w:r w:rsidRPr="00A843CC">
        <w:rPr>
          <w:i/>
        </w:rPr>
        <w:t>FOR GUIDANCE USE ONLY</w:t>
      </w:r>
    </w:p>
    <w:tbl>
      <w:tblPr>
        <w:tblStyle w:val="PlainTable3"/>
        <w:tblW w:w="5000" w:type="pct"/>
        <w:tblLayout w:type="fixed"/>
        <w:tblLook w:val="0620" w:firstRow="1" w:lastRow="0" w:firstColumn="0" w:lastColumn="0" w:noHBand="1" w:noVBand="1"/>
      </w:tblPr>
      <w:tblGrid>
        <w:gridCol w:w="1350"/>
        <w:gridCol w:w="2609"/>
        <w:gridCol w:w="632"/>
        <w:gridCol w:w="1379"/>
        <w:gridCol w:w="674"/>
        <w:gridCol w:w="377"/>
        <w:gridCol w:w="361"/>
        <w:gridCol w:w="2698"/>
      </w:tblGrid>
      <w:tr w:rsidR="00A843CC" w:rsidRPr="00613129" w:rsidTr="004B38B0">
        <w:trPr>
          <w:cnfStyle w:val="100000000000" w:firstRow="1" w:lastRow="0" w:firstColumn="0" w:lastColumn="0" w:oddVBand="0" w:evenVBand="0" w:oddHBand="0" w:evenHBand="0" w:firstRowFirstColumn="0" w:firstRowLastColumn="0" w:lastRowFirstColumn="0" w:lastRowLastColumn="0"/>
          <w:trHeight w:val="342"/>
        </w:trPr>
        <w:tc>
          <w:tcPr>
            <w:tcW w:w="1350" w:type="dxa"/>
          </w:tcPr>
          <w:p w:rsidR="00A843CC" w:rsidRPr="005114CE" w:rsidRDefault="00A843CC" w:rsidP="008C32CE">
            <w:r>
              <w:t>Date Received</w:t>
            </w:r>
            <w:r w:rsidRPr="005114CE">
              <w:t>:</w:t>
            </w:r>
          </w:p>
        </w:tc>
        <w:tc>
          <w:tcPr>
            <w:tcW w:w="2609" w:type="dxa"/>
            <w:tcBorders>
              <w:bottom w:val="single" w:sz="4" w:space="0" w:color="auto"/>
            </w:tcBorders>
          </w:tcPr>
          <w:p w:rsidR="00A843CC" w:rsidRPr="005114CE" w:rsidRDefault="00A843CC" w:rsidP="008C32CE">
            <w:pPr>
              <w:pStyle w:val="FieldText"/>
              <w:ind w:left="-264"/>
            </w:pPr>
          </w:p>
        </w:tc>
        <w:tc>
          <w:tcPr>
            <w:tcW w:w="632" w:type="dxa"/>
          </w:tcPr>
          <w:p w:rsidR="00A843CC" w:rsidRPr="005114CE" w:rsidRDefault="00A843CC" w:rsidP="008C32CE">
            <w:pPr>
              <w:pStyle w:val="Heading4"/>
              <w:ind w:hanging="19"/>
              <w:outlineLvl w:val="3"/>
            </w:pPr>
            <w:r>
              <w:t>Time</w:t>
            </w:r>
            <w:r w:rsidRPr="005114CE">
              <w:t>:</w:t>
            </w:r>
            <w:r>
              <w:t xml:space="preserve">  </w:t>
            </w:r>
          </w:p>
        </w:tc>
        <w:tc>
          <w:tcPr>
            <w:tcW w:w="1379" w:type="dxa"/>
            <w:tcBorders>
              <w:bottom w:val="single" w:sz="4" w:space="0" w:color="auto"/>
            </w:tcBorders>
          </w:tcPr>
          <w:p w:rsidR="00A843CC" w:rsidRPr="005114CE" w:rsidRDefault="00A843CC" w:rsidP="008C32CE">
            <w:pPr>
              <w:pStyle w:val="Heading4"/>
              <w:ind w:left="185"/>
              <w:outlineLvl w:val="3"/>
            </w:pPr>
          </w:p>
        </w:tc>
        <w:tc>
          <w:tcPr>
            <w:tcW w:w="674" w:type="dxa"/>
          </w:tcPr>
          <w:p w:rsidR="00A843CC" w:rsidRPr="009C220D" w:rsidRDefault="00A843CC" w:rsidP="008C32CE">
            <w:pPr>
              <w:pStyle w:val="Checkbox"/>
            </w:pPr>
            <w:r>
              <w:t>AM</w:t>
            </w:r>
          </w:p>
          <w:p w:rsidR="00A843CC" w:rsidRPr="005114CE" w:rsidRDefault="00A843CC" w:rsidP="008C32C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77867">
              <w:fldChar w:fldCharType="separate"/>
            </w:r>
            <w:r w:rsidRPr="005114CE">
              <w:fldChar w:fldCharType="end"/>
            </w:r>
          </w:p>
        </w:tc>
        <w:tc>
          <w:tcPr>
            <w:tcW w:w="377" w:type="dxa"/>
          </w:tcPr>
          <w:p w:rsidR="00A843CC" w:rsidRPr="009C220D" w:rsidRDefault="00A843CC" w:rsidP="008C32CE">
            <w:pPr>
              <w:pStyle w:val="Checkbox"/>
            </w:pPr>
            <w:r>
              <w:t>PM</w:t>
            </w:r>
          </w:p>
          <w:p w:rsidR="00A843CC" w:rsidRPr="005114CE" w:rsidRDefault="00A843CC" w:rsidP="008C32C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77867">
              <w:fldChar w:fldCharType="separate"/>
            </w:r>
            <w:r w:rsidRPr="005114CE">
              <w:fldChar w:fldCharType="end"/>
            </w:r>
          </w:p>
        </w:tc>
        <w:tc>
          <w:tcPr>
            <w:tcW w:w="361" w:type="dxa"/>
          </w:tcPr>
          <w:p w:rsidR="00A843CC" w:rsidRPr="005114CE" w:rsidRDefault="00A843CC" w:rsidP="008C32CE">
            <w:pPr>
              <w:pStyle w:val="Heading4"/>
              <w:ind w:left="-57" w:firstLine="16"/>
              <w:outlineLvl w:val="3"/>
            </w:pPr>
            <w:r>
              <w:t>By</w:t>
            </w:r>
            <w:r w:rsidRPr="005114CE">
              <w:t>:</w:t>
            </w:r>
          </w:p>
        </w:tc>
        <w:tc>
          <w:tcPr>
            <w:tcW w:w="2698" w:type="dxa"/>
            <w:tcBorders>
              <w:bottom w:val="single" w:sz="4" w:space="0" w:color="auto"/>
            </w:tcBorders>
          </w:tcPr>
          <w:p w:rsidR="00A843CC" w:rsidRPr="005114CE" w:rsidRDefault="00A843CC" w:rsidP="008C32CE">
            <w:pPr>
              <w:pStyle w:val="FieldText"/>
            </w:pPr>
          </w:p>
        </w:tc>
      </w:tr>
    </w:tbl>
    <w:p w:rsidR="00330050" w:rsidRDefault="004B38B0" w:rsidP="009427C2">
      <w:pPr>
        <w:pStyle w:val="Heading2"/>
        <w:shd w:val="clear" w:color="auto" w:fill="0070C0"/>
        <w:tabs>
          <w:tab w:val="left" w:pos="3535"/>
          <w:tab w:val="center" w:pos="5040"/>
        </w:tabs>
        <w:jc w:val="left"/>
      </w:pPr>
      <w:r>
        <w:tab/>
      </w:r>
      <w:r>
        <w:tab/>
      </w:r>
      <w:r w:rsidR="00330050">
        <w:t>Education</w:t>
      </w:r>
      <w:r w:rsidR="00A843CC">
        <w:t>al Plan</w:t>
      </w:r>
    </w:p>
    <w:tbl>
      <w:tblPr>
        <w:tblStyle w:val="PlainTable3"/>
        <w:tblW w:w="5000" w:type="pct"/>
        <w:tblLayout w:type="fixed"/>
        <w:tblLook w:val="0620" w:firstRow="1" w:lastRow="0" w:firstColumn="0" w:lastColumn="0" w:noHBand="1" w:noVBand="1"/>
      </w:tblPr>
      <w:tblGrid>
        <w:gridCol w:w="4680"/>
        <w:gridCol w:w="720"/>
        <w:gridCol w:w="4680"/>
      </w:tblGrid>
      <w:tr w:rsidR="004B2006" w:rsidRPr="00613129" w:rsidTr="004B2006">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3"/>
            <w:tcBorders>
              <w:bottom w:val="none" w:sz="0" w:space="0" w:color="auto"/>
            </w:tcBorders>
            <w:vAlign w:val="center"/>
          </w:tcPr>
          <w:p w:rsidR="004B2006" w:rsidRPr="004B2006" w:rsidRDefault="004B2006" w:rsidP="004B2006">
            <w:pPr>
              <w:pStyle w:val="FieldText"/>
              <w:rPr>
                <w:b w:val="0"/>
                <w:sz w:val="20"/>
                <w:szCs w:val="20"/>
              </w:rPr>
            </w:pPr>
            <w:r>
              <w:rPr>
                <w:sz w:val="20"/>
                <w:szCs w:val="20"/>
              </w:rPr>
              <w:t xml:space="preserve">Areas of Academic Interest – </w:t>
            </w:r>
            <w:r>
              <w:rPr>
                <w:b w:val="0"/>
                <w:sz w:val="20"/>
                <w:szCs w:val="20"/>
              </w:rPr>
              <w:t>List your possible college majors in order of preference</w:t>
            </w:r>
          </w:p>
        </w:tc>
      </w:tr>
      <w:tr w:rsidR="00A843CC" w:rsidRPr="00613129" w:rsidTr="004B2006">
        <w:trPr>
          <w:trHeight w:val="432"/>
        </w:trPr>
        <w:tc>
          <w:tcPr>
            <w:tcW w:w="4680" w:type="dxa"/>
            <w:tcBorders>
              <w:bottom w:val="single" w:sz="4" w:space="0" w:color="auto"/>
            </w:tcBorders>
          </w:tcPr>
          <w:p w:rsidR="00A843CC" w:rsidRPr="004B2006" w:rsidRDefault="00A843CC" w:rsidP="00617C65">
            <w:pPr>
              <w:pStyle w:val="FieldText"/>
              <w:rPr>
                <w:b w:val="0"/>
              </w:rPr>
            </w:pPr>
          </w:p>
        </w:tc>
        <w:tc>
          <w:tcPr>
            <w:tcW w:w="720" w:type="dxa"/>
          </w:tcPr>
          <w:p w:rsidR="00A843CC" w:rsidRPr="005114CE" w:rsidRDefault="00A843CC" w:rsidP="00617C65">
            <w:pPr>
              <w:pStyle w:val="FieldText"/>
              <w:rPr>
                <w:bCs/>
              </w:rPr>
            </w:pPr>
          </w:p>
        </w:tc>
        <w:tc>
          <w:tcPr>
            <w:tcW w:w="4680" w:type="dxa"/>
            <w:tcBorders>
              <w:bottom w:val="single" w:sz="4" w:space="0" w:color="auto"/>
            </w:tcBorders>
          </w:tcPr>
          <w:p w:rsidR="00A843CC" w:rsidRPr="005114CE" w:rsidRDefault="00A843CC" w:rsidP="00617C65">
            <w:pPr>
              <w:pStyle w:val="FieldText"/>
            </w:pPr>
          </w:p>
        </w:tc>
      </w:tr>
      <w:tr w:rsidR="004B2006" w:rsidRPr="00613129" w:rsidTr="004B2006">
        <w:trPr>
          <w:trHeight w:val="432"/>
        </w:trPr>
        <w:tc>
          <w:tcPr>
            <w:tcW w:w="4680" w:type="dxa"/>
            <w:tcBorders>
              <w:bottom w:val="single" w:sz="4" w:space="0" w:color="auto"/>
            </w:tcBorders>
          </w:tcPr>
          <w:p w:rsidR="004B2006" w:rsidRPr="004B2006" w:rsidRDefault="004B2006" w:rsidP="008C32CE">
            <w:pPr>
              <w:pStyle w:val="FieldText"/>
              <w:rPr>
                <w:b w:val="0"/>
              </w:rPr>
            </w:pPr>
          </w:p>
        </w:tc>
        <w:tc>
          <w:tcPr>
            <w:tcW w:w="720" w:type="dxa"/>
          </w:tcPr>
          <w:p w:rsidR="004B2006" w:rsidRPr="005114CE" w:rsidRDefault="004B2006" w:rsidP="008C32CE">
            <w:pPr>
              <w:pStyle w:val="FieldText"/>
              <w:rPr>
                <w:bCs/>
              </w:rPr>
            </w:pPr>
          </w:p>
        </w:tc>
        <w:tc>
          <w:tcPr>
            <w:tcW w:w="4680" w:type="dxa"/>
            <w:tcBorders>
              <w:bottom w:val="single" w:sz="4" w:space="0" w:color="auto"/>
            </w:tcBorders>
          </w:tcPr>
          <w:p w:rsidR="004B2006" w:rsidRPr="005114CE" w:rsidRDefault="004B2006" w:rsidP="008C32CE">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1170"/>
        <w:gridCol w:w="8910"/>
      </w:tblGrid>
      <w:tr w:rsidR="006C4695" w:rsidRPr="004B2006" w:rsidTr="008C32CE">
        <w:trPr>
          <w:cnfStyle w:val="100000000000" w:firstRow="1" w:lastRow="0" w:firstColumn="0" w:lastColumn="0" w:oddVBand="0" w:evenVBand="0" w:oddHBand="0" w:evenHBand="0" w:firstRowFirstColumn="0" w:firstRowLastColumn="0" w:lastRowFirstColumn="0" w:lastRowLastColumn="0"/>
          <w:trHeight w:val="288"/>
        </w:trPr>
        <w:tc>
          <w:tcPr>
            <w:tcW w:w="1170" w:type="dxa"/>
          </w:tcPr>
          <w:p w:rsidR="006C4695" w:rsidRPr="006C4695" w:rsidRDefault="006C4695" w:rsidP="008C32CE">
            <w:pPr>
              <w:rPr>
                <w:b/>
              </w:rPr>
            </w:pPr>
            <w:r w:rsidRPr="006C4695">
              <w:rPr>
                <w:b/>
              </w:rPr>
              <w:t>Career Goal:</w:t>
            </w:r>
          </w:p>
        </w:tc>
        <w:tc>
          <w:tcPr>
            <w:tcW w:w="8910" w:type="dxa"/>
            <w:tcBorders>
              <w:bottom w:val="single" w:sz="4" w:space="0" w:color="auto"/>
            </w:tcBorders>
          </w:tcPr>
          <w:p w:rsidR="006C4695" w:rsidRPr="004B2006" w:rsidRDefault="006C4695" w:rsidP="008C32CE">
            <w:pPr>
              <w:pStyle w:val="FieldText"/>
              <w:rPr>
                <w:b w:val="0"/>
              </w:rPr>
            </w:pPr>
          </w:p>
        </w:tc>
      </w:tr>
      <w:tr w:rsidR="004B2006" w:rsidRPr="004B2006" w:rsidTr="004B2006">
        <w:trPr>
          <w:trHeight w:val="432"/>
        </w:trPr>
        <w:tc>
          <w:tcPr>
            <w:tcW w:w="10080" w:type="dxa"/>
            <w:gridSpan w:val="2"/>
            <w:vAlign w:val="top"/>
          </w:tcPr>
          <w:p w:rsidR="006C4695" w:rsidRDefault="006C4695" w:rsidP="004B2006">
            <w:pPr>
              <w:pStyle w:val="FieldText"/>
              <w:rPr>
                <w:sz w:val="20"/>
                <w:szCs w:val="20"/>
              </w:rPr>
            </w:pPr>
          </w:p>
          <w:p w:rsidR="004B2006" w:rsidRDefault="004B2006" w:rsidP="004B2006">
            <w:pPr>
              <w:pStyle w:val="FieldText"/>
              <w:rPr>
                <w:sz w:val="20"/>
                <w:szCs w:val="20"/>
              </w:rPr>
            </w:pPr>
            <w:r>
              <w:rPr>
                <w:sz w:val="20"/>
                <w:szCs w:val="20"/>
              </w:rPr>
              <w:t>List the school(s) you are considering:</w:t>
            </w:r>
          </w:p>
          <w:p w:rsidR="006C4695" w:rsidRPr="004B2006" w:rsidRDefault="006C4695" w:rsidP="004B2006">
            <w:pPr>
              <w:pStyle w:val="FieldText"/>
              <w:rPr>
                <w:b w:val="0"/>
                <w:sz w:val="20"/>
                <w:szCs w:val="20"/>
              </w:rPr>
            </w:pPr>
          </w:p>
        </w:tc>
      </w:tr>
      <w:tr w:rsidR="004B2006" w:rsidRPr="00613129" w:rsidTr="004B2006">
        <w:trPr>
          <w:trHeight w:val="288"/>
        </w:trPr>
        <w:tc>
          <w:tcPr>
            <w:tcW w:w="1170" w:type="dxa"/>
          </w:tcPr>
          <w:p w:rsidR="004B2006" w:rsidRPr="005114CE" w:rsidRDefault="004B2006" w:rsidP="00490804">
            <w:r>
              <w:t>First Choice</w:t>
            </w:r>
            <w:r w:rsidRPr="005114CE">
              <w:t>:</w:t>
            </w:r>
          </w:p>
        </w:tc>
        <w:tc>
          <w:tcPr>
            <w:tcW w:w="8910" w:type="dxa"/>
            <w:tcBorders>
              <w:bottom w:val="single" w:sz="4" w:space="0" w:color="auto"/>
            </w:tcBorders>
          </w:tcPr>
          <w:p w:rsidR="004B2006" w:rsidRPr="004B2006" w:rsidRDefault="004B2006" w:rsidP="00617C65">
            <w:pPr>
              <w:pStyle w:val="FieldText"/>
              <w:rPr>
                <w:b w:val="0"/>
              </w:rPr>
            </w:pPr>
          </w:p>
        </w:tc>
      </w:tr>
    </w:tbl>
    <w:p w:rsidR="00330050" w:rsidRDefault="00330050"/>
    <w:tbl>
      <w:tblPr>
        <w:tblStyle w:val="PlainTable3"/>
        <w:tblW w:w="5000" w:type="pct"/>
        <w:tblLayout w:type="fixed"/>
        <w:tblLook w:val="0620" w:firstRow="1" w:lastRow="0" w:firstColumn="0" w:lastColumn="0" w:noHBand="1" w:noVBand="1"/>
      </w:tblPr>
      <w:tblGrid>
        <w:gridCol w:w="810"/>
        <w:gridCol w:w="630"/>
        <w:gridCol w:w="8640"/>
      </w:tblGrid>
      <w:tr w:rsidR="004B2006" w:rsidRPr="005114CE" w:rsidTr="006C4695">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4B2006" w:rsidRPr="005114CE" w:rsidRDefault="004B2006" w:rsidP="008C32CE">
            <w:r>
              <w:t>Reason</w:t>
            </w:r>
            <w:r w:rsidRPr="005114CE">
              <w:t>:</w:t>
            </w:r>
          </w:p>
        </w:tc>
        <w:tc>
          <w:tcPr>
            <w:tcW w:w="9270" w:type="dxa"/>
            <w:gridSpan w:val="2"/>
            <w:tcBorders>
              <w:bottom w:val="single" w:sz="4" w:space="0" w:color="auto"/>
            </w:tcBorders>
          </w:tcPr>
          <w:p w:rsidR="004B2006" w:rsidRPr="009C220D" w:rsidRDefault="004B2006" w:rsidP="008C32CE">
            <w:pPr>
              <w:pStyle w:val="FieldText"/>
              <w:ind w:left="-355"/>
            </w:pPr>
          </w:p>
        </w:tc>
      </w:tr>
      <w:tr w:rsidR="006C4695" w:rsidRPr="00613129" w:rsidTr="006C4695">
        <w:trPr>
          <w:trHeight w:val="288"/>
        </w:trPr>
        <w:tc>
          <w:tcPr>
            <w:tcW w:w="1440" w:type="dxa"/>
            <w:gridSpan w:val="2"/>
          </w:tcPr>
          <w:p w:rsidR="006C4695" w:rsidRDefault="006C4695" w:rsidP="008C32CE"/>
          <w:p w:rsidR="006C4695" w:rsidRPr="005114CE" w:rsidRDefault="006C4695" w:rsidP="006C4695">
            <w:pPr>
              <w:spacing w:before="80"/>
            </w:pPr>
            <w:r>
              <w:t>Second Choice</w:t>
            </w:r>
            <w:r w:rsidRPr="005114CE">
              <w:t>:</w:t>
            </w:r>
          </w:p>
        </w:tc>
        <w:tc>
          <w:tcPr>
            <w:tcW w:w="8640" w:type="dxa"/>
            <w:tcBorders>
              <w:bottom w:val="single" w:sz="4" w:space="0" w:color="auto"/>
            </w:tcBorders>
          </w:tcPr>
          <w:p w:rsidR="006C4695" w:rsidRPr="004B2006" w:rsidRDefault="006C4695" w:rsidP="008C32CE">
            <w:pPr>
              <w:pStyle w:val="FieldText"/>
              <w:rPr>
                <w:b w:val="0"/>
              </w:rPr>
            </w:pPr>
          </w:p>
        </w:tc>
      </w:tr>
    </w:tbl>
    <w:p w:rsidR="006C4695" w:rsidRDefault="006C4695" w:rsidP="006C4695"/>
    <w:tbl>
      <w:tblPr>
        <w:tblStyle w:val="PlainTable3"/>
        <w:tblW w:w="5000" w:type="pct"/>
        <w:tblLayout w:type="fixed"/>
        <w:tblLook w:val="0620" w:firstRow="1" w:lastRow="0" w:firstColumn="0" w:lastColumn="0" w:noHBand="1" w:noVBand="1"/>
      </w:tblPr>
      <w:tblGrid>
        <w:gridCol w:w="810"/>
        <w:gridCol w:w="360"/>
        <w:gridCol w:w="8910"/>
      </w:tblGrid>
      <w:tr w:rsidR="006C4695" w:rsidRPr="005114CE" w:rsidTr="008C32CE">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6C4695" w:rsidRPr="005114CE" w:rsidRDefault="006C4695" w:rsidP="008C32CE">
            <w:r>
              <w:t>Reason</w:t>
            </w:r>
            <w:r w:rsidRPr="005114CE">
              <w:t>:</w:t>
            </w:r>
          </w:p>
        </w:tc>
        <w:tc>
          <w:tcPr>
            <w:tcW w:w="9270" w:type="dxa"/>
            <w:gridSpan w:val="2"/>
            <w:tcBorders>
              <w:bottom w:val="single" w:sz="4" w:space="0" w:color="auto"/>
            </w:tcBorders>
          </w:tcPr>
          <w:p w:rsidR="006C4695" w:rsidRPr="009C220D" w:rsidRDefault="006C4695" w:rsidP="008C32CE">
            <w:pPr>
              <w:pStyle w:val="FieldText"/>
              <w:ind w:left="-355"/>
            </w:pPr>
          </w:p>
        </w:tc>
      </w:tr>
      <w:tr w:rsidR="006C4695" w:rsidRPr="00613129" w:rsidTr="008C32CE">
        <w:trPr>
          <w:trHeight w:val="288"/>
        </w:trPr>
        <w:tc>
          <w:tcPr>
            <w:tcW w:w="1170" w:type="dxa"/>
            <w:gridSpan w:val="2"/>
          </w:tcPr>
          <w:p w:rsidR="006C4695" w:rsidRDefault="006C4695" w:rsidP="008C32CE"/>
          <w:p w:rsidR="006C4695" w:rsidRPr="005114CE" w:rsidRDefault="006C4695" w:rsidP="006C4695">
            <w:pPr>
              <w:spacing w:before="80"/>
            </w:pPr>
            <w:r>
              <w:t>Third Choice</w:t>
            </w:r>
            <w:r w:rsidRPr="005114CE">
              <w:t>:</w:t>
            </w:r>
          </w:p>
        </w:tc>
        <w:tc>
          <w:tcPr>
            <w:tcW w:w="8910" w:type="dxa"/>
            <w:tcBorders>
              <w:bottom w:val="single" w:sz="4" w:space="0" w:color="auto"/>
            </w:tcBorders>
          </w:tcPr>
          <w:p w:rsidR="006C4695" w:rsidRPr="004B2006" w:rsidRDefault="006C4695" w:rsidP="008C32CE">
            <w:pPr>
              <w:pStyle w:val="FieldText"/>
              <w:rPr>
                <w:b w:val="0"/>
              </w:rPr>
            </w:pPr>
          </w:p>
        </w:tc>
      </w:tr>
    </w:tbl>
    <w:p w:rsidR="006C4695" w:rsidRDefault="006C4695" w:rsidP="006C4695"/>
    <w:tbl>
      <w:tblPr>
        <w:tblStyle w:val="PlainTable3"/>
        <w:tblW w:w="5000" w:type="pct"/>
        <w:tblLayout w:type="fixed"/>
        <w:tblLook w:val="0620" w:firstRow="1" w:lastRow="0" w:firstColumn="0" w:lastColumn="0" w:noHBand="1" w:noVBand="1"/>
      </w:tblPr>
      <w:tblGrid>
        <w:gridCol w:w="810"/>
        <w:gridCol w:w="9270"/>
      </w:tblGrid>
      <w:tr w:rsidR="006C4695" w:rsidRPr="005114CE" w:rsidTr="008C32CE">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6C4695" w:rsidRPr="005114CE" w:rsidRDefault="006C4695" w:rsidP="008C32CE">
            <w:r>
              <w:t>Reason</w:t>
            </w:r>
            <w:r w:rsidRPr="005114CE">
              <w:t>:</w:t>
            </w:r>
          </w:p>
        </w:tc>
        <w:tc>
          <w:tcPr>
            <w:tcW w:w="9270" w:type="dxa"/>
            <w:tcBorders>
              <w:bottom w:val="single" w:sz="4" w:space="0" w:color="auto"/>
            </w:tcBorders>
          </w:tcPr>
          <w:p w:rsidR="006C4695" w:rsidRPr="009C220D" w:rsidRDefault="006C4695" w:rsidP="008C32CE">
            <w:pPr>
              <w:pStyle w:val="FieldText"/>
              <w:ind w:left="-355"/>
            </w:pPr>
          </w:p>
        </w:tc>
      </w:tr>
    </w:tbl>
    <w:p w:rsidR="00330050" w:rsidRDefault="00330050"/>
    <w:p w:rsidR="00330050" w:rsidRDefault="006C4695" w:rsidP="009427C2">
      <w:pPr>
        <w:pStyle w:val="Heading2"/>
        <w:shd w:val="clear" w:color="auto" w:fill="0070C0"/>
      </w:pPr>
      <w:r>
        <w:lastRenderedPageBreak/>
        <w:t>Activities</w:t>
      </w:r>
    </w:p>
    <w:p w:rsidR="00330050" w:rsidRPr="004B38B0" w:rsidRDefault="004B38B0" w:rsidP="00490804">
      <w:pPr>
        <w:pStyle w:val="Italic"/>
        <w:rPr>
          <w:b/>
        </w:rPr>
      </w:pPr>
      <w:r>
        <w:rPr>
          <w:b/>
        </w:rPr>
        <w:t xml:space="preserve">List and detail your extracurricular involvement (clubs, activities, service) while in high school. </w:t>
      </w:r>
    </w:p>
    <w:tbl>
      <w:tblPr>
        <w:tblStyle w:val="PlainTable3"/>
        <w:tblW w:w="5000" w:type="pct"/>
        <w:tblLayout w:type="fixed"/>
        <w:tblLook w:val="0620" w:firstRow="1" w:lastRow="0" w:firstColumn="0" w:lastColumn="0" w:noHBand="1" w:noVBand="1"/>
      </w:tblPr>
      <w:tblGrid>
        <w:gridCol w:w="1054"/>
        <w:gridCol w:w="3503"/>
        <w:gridCol w:w="525"/>
        <w:gridCol w:w="175"/>
        <w:gridCol w:w="482"/>
        <w:gridCol w:w="71"/>
        <w:gridCol w:w="296"/>
        <w:gridCol w:w="352"/>
        <w:gridCol w:w="678"/>
        <w:gridCol w:w="2944"/>
      </w:tblGrid>
      <w:tr w:rsidR="000C0958" w:rsidRPr="005114CE" w:rsidTr="004B38B0">
        <w:trPr>
          <w:cnfStyle w:val="100000000000" w:firstRow="1" w:lastRow="0" w:firstColumn="0" w:lastColumn="0" w:oddVBand="0" w:evenVBand="0" w:oddHBand="0" w:evenHBand="0" w:firstRowFirstColumn="0" w:firstRowLastColumn="0" w:lastRowFirstColumn="0" w:lastRowLastColumn="0"/>
          <w:trHeight w:val="360"/>
        </w:trPr>
        <w:tc>
          <w:tcPr>
            <w:tcW w:w="10080" w:type="dxa"/>
            <w:gridSpan w:val="10"/>
            <w:tcBorders>
              <w:bottom w:val="single" w:sz="4" w:space="0" w:color="auto"/>
            </w:tcBorders>
          </w:tcPr>
          <w:p w:rsidR="000C0958" w:rsidRPr="009C220D" w:rsidRDefault="000C0958" w:rsidP="00A211B2">
            <w:pPr>
              <w:pStyle w:val="FieldText"/>
            </w:pPr>
          </w:p>
        </w:tc>
      </w:tr>
      <w:tr w:rsidR="000C0958" w:rsidRPr="005114CE" w:rsidTr="004B38B0">
        <w:trPr>
          <w:trHeight w:val="360"/>
        </w:trPr>
        <w:tc>
          <w:tcPr>
            <w:tcW w:w="10080" w:type="dxa"/>
            <w:gridSpan w:val="10"/>
            <w:tcBorders>
              <w:top w:val="single" w:sz="4" w:space="0" w:color="auto"/>
              <w:bottom w:val="single" w:sz="4" w:space="0" w:color="auto"/>
            </w:tcBorders>
          </w:tcPr>
          <w:p w:rsidR="000C0958" w:rsidRPr="009C220D" w:rsidRDefault="000C0958" w:rsidP="00682C69">
            <w:pPr>
              <w:pStyle w:val="FieldText"/>
            </w:pPr>
          </w:p>
        </w:tc>
      </w:tr>
      <w:tr w:rsidR="000C0958" w:rsidRPr="009C220D" w:rsidTr="004B38B0">
        <w:trPr>
          <w:trHeight w:val="360"/>
        </w:trPr>
        <w:tc>
          <w:tcPr>
            <w:tcW w:w="10170" w:type="dxa"/>
            <w:gridSpan w:val="10"/>
            <w:tcBorders>
              <w:bottom w:val="single" w:sz="4" w:space="0" w:color="auto"/>
            </w:tcBorders>
          </w:tcPr>
          <w:p w:rsidR="000C0958" w:rsidRPr="009C220D" w:rsidRDefault="000C0958" w:rsidP="008C32CE">
            <w:pPr>
              <w:pStyle w:val="FieldText"/>
            </w:pPr>
          </w:p>
        </w:tc>
      </w:tr>
      <w:tr w:rsidR="004B38B0" w:rsidRPr="009C220D" w:rsidTr="004B38B0">
        <w:trPr>
          <w:trHeight w:val="360"/>
        </w:trPr>
        <w:tc>
          <w:tcPr>
            <w:tcW w:w="10170" w:type="dxa"/>
            <w:gridSpan w:val="10"/>
            <w:tcBorders>
              <w:top w:val="single" w:sz="4" w:space="0" w:color="auto"/>
              <w:bottom w:val="single" w:sz="4" w:space="0" w:color="auto"/>
            </w:tcBorders>
          </w:tcPr>
          <w:p w:rsidR="004B38B0" w:rsidRPr="009C220D" w:rsidRDefault="004B38B0" w:rsidP="008C32CE">
            <w:pPr>
              <w:pStyle w:val="FieldText"/>
            </w:pPr>
          </w:p>
        </w:tc>
      </w:tr>
      <w:tr w:rsidR="004B38B0" w:rsidRPr="009C220D" w:rsidTr="004B38B0">
        <w:trPr>
          <w:trHeight w:val="360"/>
        </w:trPr>
        <w:tc>
          <w:tcPr>
            <w:tcW w:w="10080" w:type="dxa"/>
            <w:gridSpan w:val="10"/>
            <w:tcBorders>
              <w:bottom w:val="single" w:sz="4" w:space="0" w:color="auto"/>
            </w:tcBorders>
          </w:tcPr>
          <w:p w:rsidR="004B38B0" w:rsidRPr="009C220D" w:rsidRDefault="004B38B0" w:rsidP="008C32CE">
            <w:pPr>
              <w:pStyle w:val="FieldText"/>
            </w:pPr>
          </w:p>
        </w:tc>
      </w:tr>
      <w:tr w:rsidR="000C0958" w:rsidRPr="005114CE" w:rsidTr="004B38B0">
        <w:trPr>
          <w:trHeight w:val="360"/>
        </w:trPr>
        <w:tc>
          <w:tcPr>
            <w:tcW w:w="10080" w:type="dxa"/>
            <w:gridSpan w:val="10"/>
            <w:tcBorders>
              <w:top w:val="single" w:sz="4" w:space="0" w:color="auto"/>
              <w:bottom w:val="single" w:sz="4" w:space="0" w:color="auto"/>
            </w:tcBorders>
          </w:tcPr>
          <w:p w:rsidR="000C0958" w:rsidRPr="009C220D" w:rsidRDefault="000C0958" w:rsidP="00682C69">
            <w:pPr>
              <w:pStyle w:val="FieldText"/>
            </w:pPr>
          </w:p>
        </w:tc>
      </w:tr>
      <w:tr w:rsidR="00D55AFA" w:rsidRPr="005114CE" w:rsidTr="004B38B0">
        <w:trPr>
          <w:trHeight w:hRule="exact" w:val="144"/>
        </w:trPr>
        <w:tc>
          <w:tcPr>
            <w:tcW w:w="1063"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4799" w:type="dxa"/>
            <w:gridSpan w:val="5"/>
            <w:tcBorders>
              <w:top w:val="single" w:sz="4" w:space="0" w:color="auto"/>
              <w:bottom w:val="single" w:sz="4" w:space="0" w:color="auto"/>
            </w:tcBorders>
            <w:shd w:val="clear" w:color="auto" w:fill="F2F2F2" w:themeFill="background1" w:themeFillShade="F2"/>
          </w:tcPr>
          <w:p w:rsidR="00D55AFA" w:rsidRDefault="00D55AFA" w:rsidP="00330050"/>
        </w:tc>
        <w:tc>
          <w:tcPr>
            <w:tcW w:w="1338" w:type="dxa"/>
            <w:gridSpan w:val="3"/>
            <w:tcBorders>
              <w:top w:val="single" w:sz="4" w:space="0" w:color="auto"/>
              <w:bottom w:val="single" w:sz="4" w:space="0" w:color="auto"/>
            </w:tcBorders>
            <w:shd w:val="clear" w:color="auto" w:fill="F2F2F2" w:themeFill="background1" w:themeFillShade="F2"/>
          </w:tcPr>
          <w:p w:rsidR="00D55AFA" w:rsidRDefault="00D55AFA" w:rsidP="00330050"/>
        </w:tc>
        <w:tc>
          <w:tcPr>
            <w:tcW w:w="2880" w:type="dxa"/>
            <w:tcBorders>
              <w:top w:val="single" w:sz="4" w:space="0" w:color="auto"/>
              <w:bottom w:val="single" w:sz="4" w:space="0" w:color="auto"/>
            </w:tcBorders>
            <w:shd w:val="clear" w:color="auto" w:fill="F2F2F2" w:themeFill="background1" w:themeFillShade="F2"/>
          </w:tcPr>
          <w:p w:rsidR="00D55AFA" w:rsidRDefault="00D55AFA" w:rsidP="00330050"/>
        </w:tc>
      </w:tr>
      <w:tr w:rsidR="000C0958" w:rsidRPr="005114CE" w:rsidTr="004B38B0">
        <w:trPr>
          <w:trHeight w:val="360"/>
        </w:trPr>
        <w:tc>
          <w:tcPr>
            <w:tcW w:w="10080" w:type="dxa"/>
            <w:gridSpan w:val="10"/>
            <w:tcBorders>
              <w:top w:val="single" w:sz="4" w:space="0" w:color="auto"/>
            </w:tcBorders>
            <w:vAlign w:val="top"/>
          </w:tcPr>
          <w:p w:rsidR="000C0958" w:rsidRPr="004B38B0" w:rsidRDefault="004B38B0" w:rsidP="000C0958">
            <w:pPr>
              <w:pStyle w:val="Italic"/>
              <w:rPr>
                <w:b/>
              </w:rPr>
            </w:pPr>
            <w:r>
              <w:rPr>
                <w:b/>
              </w:rPr>
              <w:t>Please list the honors/awards you have earned. What type of awards? How and why did you earn them?</w:t>
            </w:r>
          </w:p>
        </w:tc>
      </w:tr>
      <w:tr w:rsidR="004B38B0" w:rsidRPr="009C220D" w:rsidTr="004B38B0">
        <w:trPr>
          <w:trHeight w:val="360"/>
        </w:trPr>
        <w:tc>
          <w:tcPr>
            <w:tcW w:w="10080" w:type="dxa"/>
            <w:gridSpan w:val="10"/>
            <w:tcBorders>
              <w:bottom w:val="single" w:sz="4" w:space="0" w:color="auto"/>
            </w:tcBorders>
          </w:tcPr>
          <w:p w:rsidR="004B38B0" w:rsidRPr="009C220D" w:rsidRDefault="004B38B0" w:rsidP="008C32CE">
            <w:pPr>
              <w:pStyle w:val="FieldText"/>
            </w:pPr>
          </w:p>
        </w:tc>
      </w:tr>
      <w:tr w:rsidR="004B38B0" w:rsidRPr="009C220D" w:rsidTr="004B38B0">
        <w:trPr>
          <w:trHeight w:val="360"/>
        </w:trPr>
        <w:tc>
          <w:tcPr>
            <w:tcW w:w="10080" w:type="dxa"/>
            <w:gridSpan w:val="10"/>
            <w:tcBorders>
              <w:top w:val="single" w:sz="4" w:space="0" w:color="auto"/>
              <w:bottom w:val="single" w:sz="4" w:space="0" w:color="auto"/>
            </w:tcBorders>
          </w:tcPr>
          <w:p w:rsidR="004B38B0" w:rsidRPr="009C220D" w:rsidRDefault="004B38B0" w:rsidP="008C32CE">
            <w:pPr>
              <w:pStyle w:val="FieldText"/>
            </w:pPr>
          </w:p>
        </w:tc>
      </w:tr>
      <w:tr w:rsidR="004B38B0" w:rsidRPr="009C220D" w:rsidTr="004B38B0">
        <w:trPr>
          <w:trHeight w:val="360"/>
        </w:trPr>
        <w:tc>
          <w:tcPr>
            <w:tcW w:w="10080" w:type="dxa"/>
            <w:gridSpan w:val="10"/>
            <w:tcBorders>
              <w:bottom w:val="single" w:sz="4" w:space="0" w:color="auto"/>
            </w:tcBorders>
          </w:tcPr>
          <w:p w:rsidR="004B38B0" w:rsidRPr="009C220D" w:rsidRDefault="004B38B0" w:rsidP="008C32CE">
            <w:pPr>
              <w:pStyle w:val="FieldText"/>
            </w:pPr>
          </w:p>
        </w:tc>
      </w:tr>
      <w:tr w:rsidR="004B38B0" w:rsidRPr="009C220D" w:rsidTr="004B38B0">
        <w:trPr>
          <w:trHeight w:val="360"/>
        </w:trPr>
        <w:tc>
          <w:tcPr>
            <w:tcW w:w="10080" w:type="dxa"/>
            <w:gridSpan w:val="10"/>
            <w:tcBorders>
              <w:top w:val="single" w:sz="4" w:space="0" w:color="auto"/>
              <w:bottom w:val="single" w:sz="4" w:space="0" w:color="auto"/>
            </w:tcBorders>
          </w:tcPr>
          <w:p w:rsidR="004B38B0" w:rsidRPr="009C220D" w:rsidRDefault="004B38B0" w:rsidP="008C32CE">
            <w:pPr>
              <w:pStyle w:val="FieldText"/>
            </w:pPr>
          </w:p>
        </w:tc>
      </w:tr>
      <w:tr w:rsidR="004B38B0" w:rsidRPr="009C220D" w:rsidTr="004B38B0">
        <w:trPr>
          <w:trHeight w:val="360"/>
        </w:trPr>
        <w:tc>
          <w:tcPr>
            <w:tcW w:w="10080" w:type="dxa"/>
            <w:gridSpan w:val="10"/>
            <w:tcBorders>
              <w:bottom w:val="single" w:sz="4" w:space="0" w:color="auto"/>
            </w:tcBorders>
          </w:tcPr>
          <w:p w:rsidR="004B38B0" w:rsidRPr="009C220D" w:rsidRDefault="004B38B0" w:rsidP="008C32CE">
            <w:pPr>
              <w:pStyle w:val="FieldText"/>
            </w:pPr>
          </w:p>
        </w:tc>
      </w:tr>
      <w:tr w:rsidR="000C0958" w:rsidRPr="005114CE" w:rsidTr="004B38B0">
        <w:trPr>
          <w:trHeight w:val="360"/>
        </w:trPr>
        <w:tc>
          <w:tcPr>
            <w:tcW w:w="1054" w:type="dxa"/>
            <w:tcBorders>
              <w:top w:val="single" w:sz="4" w:space="0" w:color="auto"/>
            </w:tcBorders>
            <w:vAlign w:val="top"/>
          </w:tcPr>
          <w:p w:rsidR="000C0958" w:rsidRDefault="000C0958" w:rsidP="000C0958"/>
        </w:tc>
        <w:tc>
          <w:tcPr>
            <w:tcW w:w="4756" w:type="dxa"/>
            <w:gridSpan w:val="5"/>
            <w:tcBorders>
              <w:top w:val="single" w:sz="4" w:space="0" w:color="auto"/>
              <w:bottom w:val="single" w:sz="4" w:space="0" w:color="auto"/>
            </w:tcBorders>
            <w:vAlign w:val="top"/>
          </w:tcPr>
          <w:p w:rsidR="000C0958" w:rsidRDefault="000C0958" w:rsidP="000C0958"/>
        </w:tc>
        <w:tc>
          <w:tcPr>
            <w:tcW w:w="1326" w:type="dxa"/>
            <w:gridSpan w:val="3"/>
            <w:tcBorders>
              <w:top w:val="single" w:sz="4" w:space="0" w:color="auto"/>
            </w:tcBorders>
            <w:vAlign w:val="top"/>
          </w:tcPr>
          <w:p w:rsidR="000C0958" w:rsidRDefault="000C0958" w:rsidP="000C0958"/>
        </w:tc>
        <w:tc>
          <w:tcPr>
            <w:tcW w:w="2944" w:type="dxa"/>
            <w:tcBorders>
              <w:top w:val="single" w:sz="4" w:space="0" w:color="auto"/>
              <w:bottom w:val="single" w:sz="4" w:space="0" w:color="auto"/>
            </w:tcBorders>
            <w:vAlign w:val="top"/>
          </w:tcPr>
          <w:p w:rsidR="000C0958" w:rsidRDefault="000C0958" w:rsidP="000C0958"/>
        </w:tc>
      </w:tr>
      <w:tr w:rsidR="00D55AFA" w:rsidRPr="005114CE" w:rsidTr="004B38B0">
        <w:trPr>
          <w:trHeight w:hRule="exact" w:val="144"/>
        </w:trPr>
        <w:tc>
          <w:tcPr>
            <w:tcW w:w="1054"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4756" w:type="dxa"/>
            <w:gridSpan w:val="5"/>
            <w:tcBorders>
              <w:top w:val="single" w:sz="4" w:space="0" w:color="auto"/>
              <w:bottom w:val="single" w:sz="4" w:space="0" w:color="auto"/>
            </w:tcBorders>
            <w:shd w:val="clear" w:color="auto" w:fill="F2F2F2" w:themeFill="background1" w:themeFillShade="F2"/>
          </w:tcPr>
          <w:p w:rsidR="00D55AFA" w:rsidRDefault="00D55AFA" w:rsidP="00330050"/>
        </w:tc>
        <w:tc>
          <w:tcPr>
            <w:tcW w:w="1326" w:type="dxa"/>
            <w:gridSpan w:val="3"/>
            <w:tcBorders>
              <w:top w:val="single" w:sz="4" w:space="0" w:color="auto"/>
              <w:bottom w:val="single" w:sz="4" w:space="0" w:color="auto"/>
            </w:tcBorders>
            <w:shd w:val="clear" w:color="auto" w:fill="F2F2F2" w:themeFill="background1" w:themeFillShade="F2"/>
          </w:tcPr>
          <w:p w:rsidR="00D55AFA" w:rsidRDefault="00D55AFA" w:rsidP="00330050"/>
        </w:tc>
        <w:tc>
          <w:tcPr>
            <w:tcW w:w="2944" w:type="dxa"/>
            <w:tcBorders>
              <w:top w:val="single" w:sz="4" w:space="0" w:color="auto"/>
              <w:bottom w:val="single" w:sz="4" w:space="0" w:color="auto"/>
            </w:tcBorders>
            <w:shd w:val="clear" w:color="auto" w:fill="F2F2F2" w:themeFill="background1" w:themeFillShade="F2"/>
          </w:tcPr>
          <w:p w:rsidR="00D55AFA" w:rsidRDefault="00D55AFA" w:rsidP="00330050"/>
        </w:tc>
      </w:tr>
      <w:tr w:rsidR="00A74E9C" w:rsidRPr="005114CE" w:rsidTr="004B38B0">
        <w:trPr>
          <w:trHeight w:val="360"/>
        </w:trPr>
        <w:tc>
          <w:tcPr>
            <w:tcW w:w="10080" w:type="dxa"/>
            <w:gridSpan w:val="10"/>
            <w:tcBorders>
              <w:top w:val="single" w:sz="4" w:space="0" w:color="auto"/>
            </w:tcBorders>
          </w:tcPr>
          <w:p w:rsidR="00A74E9C" w:rsidRPr="004B38B0" w:rsidRDefault="000C0958" w:rsidP="000C0958">
            <w:pPr>
              <w:pStyle w:val="Italic"/>
              <w:rPr>
                <w:b/>
              </w:rPr>
            </w:pPr>
            <w:r w:rsidRPr="004B38B0">
              <w:rPr>
                <w:b/>
              </w:rPr>
              <w:t>Do you plan to play sports in college? If so, which ones?</w:t>
            </w:r>
          </w:p>
        </w:tc>
      </w:tr>
      <w:tr w:rsidR="000C0958" w:rsidRPr="00613129" w:rsidTr="004B38B0">
        <w:trPr>
          <w:trHeight w:val="378"/>
        </w:trPr>
        <w:tc>
          <w:tcPr>
            <w:tcW w:w="4598" w:type="dxa"/>
            <w:gridSpan w:val="2"/>
            <w:tcBorders>
              <w:bottom w:val="single" w:sz="4" w:space="0" w:color="auto"/>
            </w:tcBorders>
          </w:tcPr>
          <w:p w:rsidR="000C0958" w:rsidRPr="004B2006" w:rsidRDefault="000C0958" w:rsidP="008C32CE">
            <w:pPr>
              <w:pStyle w:val="FieldText"/>
              <w:rPr>
                <w:b w:val="0"/>
              </w:rPr>
            </w:pPr>
          </w:p>
        </w:tc>
        <w:tc>
          <w:tcPr>
            <w:tcW w:w="706" w:type="dxa"/>
            <w:gridSpan w:val="2"/>
          </w:tcPr>
          <w:p w:rsidR="000C0958" w:rsidRPr="005114CE" w:rsidRDefault="000C0958" w:rsidP="008C32CE">
            <w:pPr>
              <w:pStyle w:val="FieldText"/>
              <w:rPr>
                <w:bCs/>
              </w:rPr>
            </w:pPr>
          </w:p>
        </w:tc>
        <w:tc>
          <w:tcPr>
            <w:tcW w:w="4776" w:type="dxa"/>
            <w:gridSpan w:val="6"/>
            <w:tcBorders>
              <w:bottom w:val="single" w:sz="4" w:space="0" w:color="auto"/>
            </w:tcBorders>
          </w:tcPr>
          <w:p w:rsidR="000C0958" w:rsidRPr="005114CE" w:rsidRDefault="000C0958" w:rsidP="008C32CE">
            <w:pPr>
              <w:pStyle w:val="FieldText"/>
            </w:pPr>
          </w:p>
        </w:tc>
      </w:tr>
      <w:tr w:rsidR="004B38B0" w:rsidRPr="00613129" w:rsidTr="004B38B0">
        <w:trPr>
          <w:trHeight w:val="432"/>
        </w:trPr>
        <w:tc>
          <w:tcPr>
            <w:tcW w:w="4598" w:type="dxa"/>
            <w:gridSpan w:val="2"/>
            <w:tcBorders>
              <w:bottom w:val="single" w:sz="4" w:space="0" w:color="auto"/>
            </w:tcBorders>
          </w:tcPr>
          <w:p w:rsidR="004B38B0" w:rsidRPr="004B2006" w:rsidRDefault="004B38B0" w:rsidP="008C32CE">
            <w:pPr>
              <w:pStyle w:val="FieldText"/>
              <w:rPr>
                <w:b w:val="0"/>
              </w:rPr>
            </w:pPr>
          </w:p>
        </w:tc>
        <w:tc>
          <w:tcPr>
            <w:tcW w:w="706" w:type="dxa"/>
            <w:gridSpan w:val="2"/>
          </w:tcPr>
          <w:p w:rsidR="004B38B0" w:rsidRPr="005114CE" w:rsidRDefault="004B38B0" w:rsidP="008C32CE">
            <w:pPr>
              <w:pStyle w:val="FieldText"/>
              <w:rPr>
                <w:bCs/>
              </w:rPr>
            </w:pPr>
          </w:p>
        </w:tc>
        <w:tc>
          <w:tcPr>
            <w:tcW w:w="4776" w:type="dxa"/>
            <w:gridSpan w:val="6"/>
            <w:tcBorders>
              <w:bottom w:val="single" w:sz="4" w:space="0" w:color="auto"/>
            </w:tcBorders>
          </w:tcPr>
          <w:p w:rsidR="004B38B0" w:rsidRPr="005114CE" w:rsidRDefault="004B38B0" w:rsidP="008C32CE">
            <w:pPr>
              <w:pStyle w:val="FieldText"/>
            </w:pPr>
          </w:p>
        </w:tc>
      </w:tr>
      <w:tr w:rsidR="004B38B0" w:rsidRPr="00613129" w:rsidTr="004B38B0">
        <w:trPr>
          <w:trHeight w:val="342"/>
        </w:trPr>
        <w:tc>
          <w:tcPr>
            <w:tcW w:w="5128" w:type="dxa"/>
            <w:gridSpan w:val="3"/>
          </w:tcPr>
          <w:p w:rsidR="004B38B0" w:rsidRPr="005114CE" w:rsidRDefault="004B38B0" w:rsidP="004B38B0">
            <w:r>
              <w:t xml:space="preserve">Have you completed your NCAA Clearinghouse paperwork?  </w:t>
            </w:r>
          </w:p>
        </w:tc>
        <w:tc>
          <w:tcPr>
            <w:tcW w:w="662" w:type="dxa"/>
            <w:gridSpan w:val="2"/>
          </w:tcPr>
          <w:p w:rsidR="004B38B0" w:rsidRPr="009C220D" w:rsidRDefault="004B38B0" w:rsidP="008C32CE">
            <w:pPr>
              <w:pStyle w:val="Checkbox"/>
            </w:pPr>
            <w:r>
              <w:t>YES</w:t>
            </w:r>
          </w:p>
          <w:p w:rsidR="004B38B0" w:rsidRPr="005114CE" w:rsidRDefault="004B38B0" w:rsidP="008C32C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77867">
              <w:fldChar w:fldCharType="separate"/>
            </w:r>
            <w:r w:rsidRPr="005114CE">
              <w:fldChar w:fldCharType="end"/>
            </w:r>
          </w:p>
        </w:tc>
        <w:tc>
          <w:tcPr>
            <w:tcW w:w="371" w:type="dxa"/>
            <w:gridSpan w:val="2"/>
          </w:tcPr>
          <w:p w:rsidR="004B38B0" w:rsidRPr="009C220D" w:rsidRDefault="004B38B0" w:rsidP="008C32CE">
            <w:pPr>
              <w:pStyle w:val="Checkbox"/>
            </w:pPr>
            <w:r>
              <w:t>NO</w:t>
            </w:r>
          </w:p>
          <w:p w:rsidR="004B38B0" w:rsidRPr="005114CE" w:rsidRDefault="004B38B0" w:rsidP="008C32C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77867">
              <w:fldChar w:fldCharType="separate"/>
            </w:r>
            <w:r w:rsidRPr="005114CE">
              <w:fldChar w:fldCharType="end"/>
            </w:r>
          </w:p>
        </w:tc>
        <w:tc>
          <w:tcPr>
            <w:tcW w:w="355" w:type="dxa"/>
          </w:tcPr>
          <w:p w:rsidR="004B38B0" w:rsidRPr="005114CE" w:rsidRDefault="004B38B0" w:rsidP="008C32CE">
            <w:pPr>
              <w:pStyle w:val="Heading4"/>
              <w:ind w:left="-57" w:firstLine="16"/>
              <w:outlineLvl w:val="3"/>
            </w:pPr>
          </w:p>
        </w:tc>
        <w:tc>
          <w:tcPr>
            <w:tcW w:w="3564" w:type="dxa"/>
            <w:gridSpan w:val="2"/>
          </w:tcPr>
          <w:p w:rsidR="004B38B0" w:rsidRPr="005114CE" w:rsidRDefault="004B38B0" w:rsidP="008C32CE">
            <w:pPr>
              <w:pStyle w:val="FieldText"/>
            </w:pPr>
          </w:p>
        </w:tc>
      </w:tr>
    </w:tbl>
    <w:p w:rsidR="00871876" w:rsidRDefault="00871876" w:rsidP="009427C2">
      <w:pPr>
        <w:pStyle w:val="Heading2"/>
        <w:shd w:val="clear" w:color="auto" w:fill="0070C0"/>
      </w:pPr>
      <w:r>
        <w:t>Employment</w:t>
      </w:r>
    </w:p>
    <w:tbl>
      <w:tblPr>
        <w:tblStyle w:val="PlainTable3"/>
        <w:tblW w:w="5000" w:type="pct"/>
        <w:tblLayout w:type="fixed"/>
        <w:tblLook w:val="0620" w:firstRow="1" w:lastRow="0" w:firstColumn="0" w:lastColumn="0" w:noHBand="1" w:noVBand="1"/>
      </w:tblPr>
      <w:tblGrid>
        <w:gridCol w:w="1072"/>
        <w:gridCol w:w="419"/>
        <w:gridCol w:w="3998"/>
        <w:gridCol w:w="991"/>
        <w:gridCol w:w="3600"/>
      </w:tblGrid>
      <w:tr w:rsidR="000D2539" w:rsidRPr="00613129" w:rsidTr="00A74E9C">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Company:</w:t>
            </w:r>
          </w:p>
        </w:tc>
        <w:tc>
          <w:tcPr>
            <w:tcW w:w="4417" w:type="dxa"/>
            <w:gridSpan w:val="2"/>
            <w:tcBorders>
              <w:bottom w:val="single" w:sz="4" w:space="0" w:color="auto"/>
            </w:tcBorders>
          </w:tcPr>
          <w:p w:rsidR="000D2539" w:rsidRPr="009C220D" w:rsidRDefault="000D2539" w:rsidP="0014663E">
            <w:pPr>
              <w:pStyle w:val="FieldText"/>
            </w:pPr>
          </w:p>
        </w:tc>
        <w:tc>
          <w:tcPr>
            <w:tcW w:w="991" w:type="dxa"/>
          </w:tcPr>
          <w:p w:rsidR="000D2539" w:rsidRPr="005114CE" w:rsidRDefault="00A74E9C" w:rsidP="00490804">
            <w:pPr>
              <w:pStyle w:val="Heading4"/>
              <w:outlineLvl w:val="3"/>
            </w:pPr>
            <w:r>
              <w:t>Job Title</w:t>
            </w:r>
            <w:r w:rsidR="000D2539" w:rsidRPr="005114CE">
              <w:t>:</w:t>
            </w:r>
          </w:p>
        </w:tc>
        <w:tc>
          <w:tcPr>
            <w:tcW w:w="3600" w:type="dxa"/>
            <w:tcBorders>
              <w:bottom w:val="single" w:sz="4" w:space="0" w:color="auto"/>
            </w:tcBorders>
          </w:tcPr>
          <w:p w:rsidR="000D2539" w:rsidRPr="009C220D" w:rsidRDefault="000D2539" w:rsidP="00682C69">
            <w:pPr>
              <w:pStyle w:val="FieldText"/>
            </w:pPr>
          </w:p>
        </w:tc>
      </w:tr>
      <w:tr w:rsidR="000D2539" w:rsidRPr="00613129" w:rsidTr="00BD103E">
        <w:trPr>
          <w:trHeight w:val="288"/>
        </w:trPr>
        <w:tc>
          <w:tcPr>
            <w:tcW w:w="1491" w:type="dxa"/>
            <w:gridSpan w:val="2"/>
          </w:tcPr>
          <w:p w:rsidR="00A74E9C" w:rsidRDefault="00A74E9C" w:rsidP="00490804"/>
          <w:p w:rsidR="000D2539" w:rsidRPr="005114CE" w:rsidRDefault="000D2539" w:rsidP="00490804">
            <w:r w:rsidRPr="005114CE">
              <w:t>Responsibilities:</w:t>
            </w:r>
          </w:p>
        </w:tc>
        <w:tc>
          <w:tcPr>
            <w:tcW w:w="8589" w:type="dxa"/>
            <w:gridSpan w:val="3"/>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72"/>
        <w:gridCol w:w="8"/>
        <w:gridCol w:w="411"/>
        <w:gridCol w:w="1029"/>
        <w:gridCol w:w="450"/>
        <w:gridCol w:w="1800"/>
        <w:gridCol w:w="270"/>
        <w:gridCol w:w="449"/>
        <w:gridCol w:w="451"/>
        <w:gridCol w:w="540"/>
        <w:gridCol w:w="36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gridSpan w:val="2"/>
          </w:tcPr>
          <w:p w:rsidR="000D2539" w:rsidRPr="005114CE" w:rsidRDefault="000D2539" w:rsidP="00490804">
            <w:r w:rsidRPr="005114CE">
              <w:t>From:</w:t>
            </w:r>
          </w:p>
        </w:tc>
        <w:tc>
          <w:tcPr>
            <w:tcW w:w="1440" w:type="dxa"/>
            <w:gridSpan w:val="2"/>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2070" w:type="dxa"/>
            <w:gridSpan w:val="5"/>
          </w:tcPr>
          <w:p w:rsidR="000D2539" w:rsidRPr="005114CE" w:rsidRDefault="00A74E9C" w:rsidP="00490804">
            <w:pPr>
              <w:pStyle w:val="Heading4"/>
              <w:outlineLvl w:val="3"/>
            </w:pPr>
            <w:r>
              <w:t>Hours per week</w:t>
            </w:r>
            <w:r w:rsidR="000D2539" w:rsidRPr="005114CE">
              <w:t>:</w:t>
            </w:r>
          </w:p>
        </w:tc>
        <w:tc>
          <w:tcPr>
            <w:tcW w:w="3240" w:type="dxa"/>
            <w:tcBorders>
              <w:bottom w:val="single" w:sz="4" w:space="0" w:color="auto"/>
            </w:tcBorders>
          </w:tcPr>
          <w:p w:rsidR="000D2539" w:rsidRPr="009C220D" w:rsidRDefault="000D2539" w:rsidP="0014663E">
            <w:pPr>
              <w:pStyle w:val="FieldText"/>
            </w:pPr>
          </w:p>
        </w:tc>
      </w:tr>
      <w:tr w:rsidR="00176E67" w:rsidRPr="00613129" w:rsidTr="00BD103E">
        <w:tc>
          <w:tcPr>
            <w:tcW w:w="5040" w:type="dxa"/>
            <w:gridSpan w:val="7"/>
            <w:tcBorders>
              <w:bottom w:val="single" w:sz="4" w:space="0" w:color="auto"/>
            </w:tcBorders>
          </w:tcPr>
          <w:p w:rsidR="00176E67" w:rsidRPr="005114CE" w:rsidRDefault="00176E67" w:rsidP="00490804"/>
        </w:tc>
        <w:tc>
          <w:tcPr>
            <w:tcW w:w="900" w:type="dxa"/>
            <w:gridSpan w:val="2"/>
            <w:tcBorders>
              <w:bottom w:val="single" w:sz="4" w:space="0" w:color="auto"/>
            </w:tcBorders>
          </w:tcPr>
          <w:p w:rsidR="00176E67" w:rsidRDefault="00176E67" w:rsidP="00490804">
            <w:pPr>
              <w:pStyle w:val="Checkbox"/>
            </w:pPr>
          </w:p>
        </w:tc>
        <w:tc>
          <w:tcPr>
            <w:tcW w:w="900" w:type="dxa"/>
            <w:gridSpan w:val="2"/>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gridSpan w:val="7"/>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gridSpan w:val="2"/>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gridSpan w:val="2"/>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r w:rsidR="00A74E9C" w:rsidRPr="00613129" w:rsidTr="008C32CE">
        <w:trPr>
          <w:trHeight w:val="432"/>
        </w:trPr>
        <w:tc>
          <w:tcPr>
            <w:tcW w:w="1072" w:type="dxa"/>
          </w:tcPr>
          <w:p w:rsidR="00A74E9C" w:rsidRPr="005114CE" w:rsidRDefault="00A74E9C" w:rsidP="008C32CE">
            <w:r w:rsidRPr="005114CE">
              <w:t>Company:</w:t>
            </w:r>
          </w:p>
        </w:tc>
        <w:tc>
          <w:tcPr>
            <w:tcW w:w="4417" w:type="dxa"/>
            <w:gridSpan w:val="7"/>
            <w:tcBorders>
              <w:bottom w:val="single" w:sz="4" w:space="0" w:color="auto"/>
            </w:tcBorders>
          </w:tcPr>
          <w:p w:rsidR="00A74E9C" w:rsidRPr="009C220D" w:rsidRDefault="00A74E9C" w:rsidP="008C32CE">
            <w:pPr>
              <w:pStyle w:val="FieldText"/>
            </w:pPr>
          </w:p>
        </w:tc>
        <w:tc>
          <w:tcPr>
            <w:tcW w:w="991" w:type="dxa"/>
            <w:gridSpan w:val="2"/>
          </w:tcPr>
          <w:p w:rsidR="00A74E9C" w:rsidRPr="005114CE" w:rsidRDefault="00A74E9C" w:rsidP="008C32CE">
            <w:pPr>
              <w:pStyle w:val="Heading4"/>
              <w:outlineLvl w:val="3"/>
            </w:pPr>
            <w:r>
              <w:t>Job Title</w:t>
            </w:r>
            <w:r w:rsidRPr="005114CE">
              <w:t>:</w:t>
            </w:r>
          </w:p>
        </w:tc>
        <w:tc>
          <w:tcPr>
            <w:tcW w:w="3600" w:type="dxa"/>
            <w:gridSpan w:val="2"/>
            <w:tcBorders>
              <w:bottom w:val="single" w:sz="4" w:space="0" w:color="auto"/>
            </w:tcBorders>
          </w:tcPr>
          <w:p w:rsidR="00A74E9C" w:rsidRPr="009C220D" w:rsidRDefault="00A74E9C" w:rsidP="008C32CE">
            <w:pPr>
              <w:pStyle w:val="FieldText"/>
            </w:pPr>
          </w:p>
        </w:tc>
      </w:tr>
      <w:tr w:rsidR="00A74E9C" w:rsidRPr="00613129" w:rsidTr="008C32CE">
        <w:trPr>
          <w:trHeight w:val="288"/>
        </w:trPr>
        <w:tc>
          <w:tcPr>
            <w:tcW w:w="1491" w:type="dxa"/>
            <w:gridSpan w:val="3"/>
          </w:tcPr>
          <w:p w:rsidR="00A74E9C" w:rsidRDefault="00A74E9C" w:rsidP="008C32CE"/>
          <w:p w:rsidR="00A74E9C" w:rsidRPr="005114CE" w:rsidRDefault="00A74E9C" w:rsidP="008C32CE">
            <w:r w:rsidRPr="005114CE">
              <w:t>Responsibilities:</w:t>
            </w:r>
          </w:p>
        </w:tc>
        <w:tc>
          <w:tcPr>
            <w:tcW w:w="8589" w:type="dxa"/>
            <w:gridSpan w:val="9"/>
            <w:tcBorders>
              <w:bottom w:val="single" w:sz="4" w:space="0" w:color="auto"/>
            </w:tcBorders>
          </w:tcPr>
          <w:p w:rsidR="00A74E9C" w:rsidRPr="009C220D" w:rsidRDefault="00A74E9C" w:rsidP="008C32CE">
            <w:pPr>
              <w:pStyle w:val="FieldText"/>
            </w:pPr>
          </w:p>
        </w:tc>
      </w:tr>
    </w:tbl>
    <w:p w:rsidR="00A74E9C" w:rsidRDefault="00A74E9C" w:rsidP="00A74E9C"/>
    <w:tbl>
      <w:tblPr>
        <w:tblStyle w:val="PlainTable3"/>
        <w:tblW w:w="5000" w:type="pct"/>
        <w:tblLayout w:type="fixed"/>
        <w:tblLook w:val="0620" w:firstRow="1" w:lastRow="0" w:firstColumn="0" w:lastColumn="0" w:noHBand="1" w:noVBand="1"/>
      </w:tblPr>
      <w:tblGrid>
        <w:gridCol w:w="1072"/>
        <w:gridCol w:w="8"/>
        <w:gridCol w:w="411"/>
        <w:gridCol w:w="1029"/>
        <w:gridCol w:w="450"/>
        <w:gridCol w:w="1800"/>
        <w:gridCol w:w="270"/>
        <w:gridCol w:w="449"/>
        <w:gridCol w:w="451"/>
        <w:gridCol w:w="540"/>
        <w:gridCol w:w="360"/>
        <w:gridCol w:w="3240"/>
      </w:tblGrid>
      <w:tr w:rsidR="00A74E9C" w:rsidRPr="00613129" w:rsidTr="008C32CE">
        <w:trPr>
          <w:cnfStyle w:val="100000000000" w:firstRow="1" w:lastRow="0" w:firstColumn="0" w:lastColumn="0" w:oddVBand="0" w:evenVBand="0" w:oddHBand="0" w:evenHBand="0" w:firstRowFirstColumn="0" w:firstRowLastColumn="0" w:lastRowFirstColumn="0" w:lastRowLastColumn="0"/>
          <w:trHeight w:val="288"/>
        </w:trPr>
        <w:tc>
          <w:tcPr>
            <w:tcW w:w="1080" w:type="dxa"/>
            <w:gridSpan w:val="2"/>
          </w:tcPr>
          <w:p w:rsidR="00A74E9C" w:rsidRPr="005114CE" w:rsidRDefault="00A74E9C" w:rsidP="008C32CE">
            <w:r w:rsidRPr="005114CE">
              <w:t>From:</w:t>
            </w:r>
          </w:p>
        </w:tc>
        <w:tc>
          <w:tcPr>
            <w:tcW w:w="1440" w:type="dxa"/>
            <w:gridSpan w:val="2"/>
            <w:tcBorders>
              <w:bottom w:val="single" w:sz="4" w:space="0" w:color="auto"/>
            </w:tcBorders>
          </w:tcPr>
          <w:p w:rsidR="00A74E9C" w:rsidRPr="009C220D" w:rsidRDefault="00A74E9C" w:rsidP="008C32CE">
            <w:pPr>
              <w:pStyle w:val="FieldText"/>
            </w:pPr>
          </w:p>
        </w:tc>
        <w:tc>
          <w:tcPr>
            <w:tcW w:w="450" w:type="dxa"/>
          </w:tcPr>
          <w:p w:rsidR="00A74E9C" w:rsidRPr="005114CE" w:rsidRDefault="00A74E9C" w:rsidP="008C32CE">
            <w:pPr>
              <w:pStyle w:val="Heading4"/>
              <w:outlineLvl w:val="3"/>
            </w:pPr>
            <w:r w:rsidRPr="005114CE">
              <w:t>To:</w:t>
            </w:r>
          </w:p>
        </w:tc>
        <w:tc>
          <w:tcPr>
            <w:tcW w:w="1800" w:type="dxa"/>
            <w:tcBorders>
              <w:bottom w:val="single" w:sz="4" w:space="0" w:color="auto"/>
            </w:tcBorders>
          </w:tcPr>
          <w:p w:rsidR="00A74E9C" w:rsidRPr="009C220D" w:rsidRDefault="00A74E9C" w:rsidP="008C32CE">
            <w:pPr>
              <w:pStyle w:val="FieldText"/>
            </w:pPr>
          </w:p>
        </w:tc>
        <w:tc>
          <w:tcPr>
            <w:tcW w:w="2070" w:type="dxa"/>
            <w:gridSpan w:val="5"/>
          </w:tcPr>
          <w:p w:rsidR="00A74E9C" w:rsidRPr="005114CE" w:rsidRDefault="00A74E9C" w:rsidP="008C32CE">
            <w:pPr>
              <w:pStyle w:val="Heading4"/>
              <w:outlineLvl w:val="3"/>
            </w:pPr>
            <w:r>
              <w:t>Hours per week</w:t>
            </w:r>
            <w:r w:rsidRPr="005114CE">
              <w:t>:</w:t>
            </w:r>
          </w:p>
        </w:tc>
        <w:tc>
          <w:tcPr>
            <w:tcW w:w="3240" w:type="dxa"/>
            <w:tcBorders>
              <w:bottom w:val="single" w:sz="4" w:space="0" w:color="auto"/>
            </w:tcBorders>
          </w:tcPr>
          <w:p w:rsidR="00A74E9C" w:rsidRPr="009C220D" w:rsidRDefault="00A74E9C" w:rsidP="008C32CE">
            <w:pPr>
              <w:pStyle w:val="FieldText"/>
            </w:pPr>
          </w:p>
        </w:tc>
      </w:tr>
      <w:tr w:rsidR="00A74E9C" w:rsidRPr="00613129" w:rsidTr="008C32CE">
        <w:tc>
          <w:tcPr>
            <w:tcW w:w="5040" w:type="dxa"/>
            <w:gridSpan w:val="7"/>
            <w:tcBorders>
              <w:bottom w:val="single" w:sz="4" w:space="0" w:color="auto"/>
            </w:tcBorders>
          </w:tcPr>
          <w:p w:rsidR="00A74E9C" w:rsidRPr="005114CE" w:rsidRDefault="00A74E9C" w:rsidP="008C32CE"/>
        </w:tc>
        <w:tc>
          <w:tcPr>
            <w:tcW w:w="900" w:type="dxa"/>
            <w:gridSpan w:val="2"/>
            <w:tcBorders>
              <w:bottom w:val="single" w:sz="4" w:space="0" w:color="auto"/>
            </w:tcBorders>
          </w:tcPr>
          <w:p w:rsidR="00A74E9C" w:rsidRDefault="00A74E9C" w:rsidP="008C32CE">
            <w:pPr>
              <w:pStyle w:val="Checkbox"/>
            </w:pPr>
          </w:p>
        </w:tc>
        <w:tc>
          <w:tcPr>
            <w:tcW w:w="900" w:type="dxa"/>
            <w:gridSpan w:val="2"/>
            <w:tcBorders>
              <w:bottom w:val="single" w:sz="4" w:space="0" w:color="auto"/>
            </w:tcBorders>
          </w:tcPr>
          <w:p w:rsidR="00A74E9C" w:rsidRDefault="00A74E9C" w:rsidP="008C32CE">
            <w:pPr>
              <w:pStyle w:val="Checkbox"/>
            </w:pPr>
          </w:p>
        </w:tc>
        <w:tc>
          <w:tcPr>
            <w:tcW w:w="3240" w:type="dxa"/>
            <w:tcBorders>
              <w:bottom w:val="single" w:sz="4" w:space="0" w:color="auto"/>
            </w:tcBorders>
          </w:tcPr>
          <w:p w:rsidR="00A74E9C" w:rsidRPr="005114CE" w:rsidRDefault="00A74E9C" w:rsidP="008C32CE">
            <w:pPr>
              <w:rPr>
                <w:szCs w:val="19"/>
              </w:rPr>
            </w:pPr>
          </w:p>
        </w:tc>
      </w:tr>
      <w:tr w:rsidR="00A74E9C" w:rsidRPr="00613129" w:rsidTr="008C32CE">
        <w:tc>
          <w:tcPr>
            <w:tcW w:w="5040" w:type="dxa"/>
            <w:gridSpan w:val="7"/>
            <w:tcBorders>
              <w:top w:val="single" w:sz="4" w:space="0" w:color="auto"/>
              <w:bottom w:val="single" w:sz="4" w:space="0" w:color="auto"/>
            </w:tcBorders>
            <w:shd w:val="clear" w:color="auto" w:fill="F2F2F2" w:themeFill="background1" w:themeFillShade="F2"/>
          </w:tcPr>
          <w:p w:rsidR="00A74E9C" w:rsidRPr="005114CE" w:rsidRDefault="00A74E9C" w:rsidP="008C32CE"/>
        </w:tc>
        <w:tc>
          <w:tcPr>
            <w:tcW w:w="900" w:type="dxa"/>
            <w:gridSpan w:val="2"/>
            <w:tcBorders>
              <w:top w:val="single" w:sz="4" w:space="0" w:color="auto"/>
              <w:bottom w:val="single" w:sz="4" w:space="0" w:color="auto"/>
            </w:tcBorders>
            <w:shd w:val="clear" w:color="auto" w:fill="F2F2F2" w:themeFill="background1" w:themeFillShade="F2"/>
          </w:tcPr>
          <w:p w:rsidR="00A74E9C" w:rsidRDefault="00A74E9C" w:rsidP="008C32CE">
            <w:pPr>
              <w:pStyle w:val="Checkbox"/>
            </w:pPr>
          </w:p>
        </w:tc>
        <w:tc>
          <w:tcPr>
            <w:tcW w:w="900" w:type="dxa"/>
            <w:gridSpan w:val="2"/>
            <w:tcBorders>
              <w:top w:val="single" w:sz="4" w:space="0" w:color="auto"/>
              <w:bottom w:val="single" w:sz="4" w:space="0" w:color="auto"/>
            </w:tcBorders>
            <w:shd w:val="clear" w:color="auto" w:fill="F2F2F2" w:themeFill="background1" w:themeFillShade="F2"/>
          </w:tcPr>
          <w:p w:rsidR="00A74E9C" w:rsidRDefault="00A74E9C" w:rsidP="008C32CE">
            <w:pPr>
              <w:pStyle w:val="Checkbox"/>
            </w:pPr>
          </w:p>
        </w:tc>
        <w:tc>
          <w:tcPr>
            <w:tcW w:w="3240" w:type="dxa"/>
            <w:tcBorders>
              <w:top w:val="single" w:sz="4" w:space="0" w:color="auto"/>
              <w:bottom w:val="single" w:sz="4" w:space="0" w:color="auto"/>
            </w:tcBorders>
            <w:shd w:val="clear" w:color="auto" w:fill="F2F2F2" w:themeFill="background1" w:themeFillShade="F2"/>
          </w:tcPr>
          <w:p w:rsidR="00A74E9C" w:rsidRPr="005114CE" w:rsidRDefault="00A74E9C" w:rsidP="008C32CE">
            <w:pPr>
              <w:rPr>
                <w:szCs w:val="19"/>
              </w:rPr>
            </w:pPr>
          </w:p>
        </w:tc>
      </w:tr>
      <w:tr w:rsidR="00A74E9C" w:rsidRPr="00613129" w:rsidTr="008C32CE">
        <w:trPr>
          <w:trHeight w:val="432"/>
        </w:trPr>
        <w:tc>
          <w:tcPr>
            <w:tcW w:w="1072" w:type="dxa"/>
          </w:tcPr>
          <w:p w:rsidR="00A74E9C" w:rsidRPr="005114CE" w:rsidRDefault="00A74E9C" w:rsidP="008C32CE">
            <w:r w:rsidRPr="005114CE">
              <w:t>Company:</w:t>
            </w:r>
          </w:p>
        </w:tc>
        <w:tc>
          <w:tcPr>
            <w:tcW w:w="4417" w:type="dxa"/>
            <w:gridSpan w:val="7"/>
            <w:tcBorders>
              <w:bottom w:val="single" w:sz="4" w:space="0" w:color="auto"/>
            </w:tcBorders>
          </w:tcPr>
          <w:p w:rsidR="00A74E9C" w:rsidRPr="009C220D" w:rsidRDefault="00A74E9C" w:rsidP="008C32CE">
            <w:pPr>
              <w:pStyle w:val="FieldText"/>
            </w:pPr>
          </w:p>
        </w:tc>
        <w:tc>
          <w:tcPr>
            <w:tcW w:w="991" w:type="dxa"/>
            <w:gridSpan w:val="2"/>
          </w:tcPr>
          <w:p w:rsidR="00A74E9C" w:rsidRPr="005114CE" w:rsidRDefault="00A74E9C" w:rsidP="008C32CE">
            <w:pPr>
              <w:pStyle w:val="Heading4"/>
              <w:outlineLvl w:val="3"/>
            </w:pPr>
            <w:r>
              <w:t>Job Title</w:t>
            </w:r>
            <w:r w:rsidRPr="005114CE">
              <w:t>:</w:t>
            </w:r>
          </w:p>
        </w:tc>
        <w:tc>
          <w:tcPr>
            <w:tcW w:w="3600" w:type="dxa"/>
            <w:gridSpan w:val="2"/>
            <w:tcBorders>
              <w:bottom w:val="single" w:sz="4" w:space="0" w:color="auto"/>
            </w:tcBorders>
          </w:tcPr>
          <w:p w:rsidR="00A74E9C" w:rsidRPr="009C220D" w:rsidRDefault="00A74E9C" w:rsidP="008C32CE">
            <w:pPr>
              <w:pStyle w:val="FieldText"/>
            </w:pPr>
          </w:p>
        </w:tc>
      </w:tr>
      <w:tr w:rsidR="00A74E9C" w:rsidRPr="00613129" w:rsidTr="008C32CE">
        <w:trPr>
          <w:trHeight w:val="288"/>
        </w:trPr>
        <w:tc>
          <w:tcPr>
            <w:tcW w:w="1491" w:type="dxa"/>
            <w:gridSpan w:val="3"/>
          </w:tcPr>
          <w:p w:rsidR="00A74E9C" w:rsidRDefault="00A74E9C" w:rsidP="008C32CE"/>
          <w:p w:rsidR="00A74E9C" w:rsidRPr="005114CE" w:rsidRDefault="00A74E9C" w:rsidP="008C32CE">
            <w:r w:rsidRPr="005114CE">
              <w:t>Responsibilities:</w:t>
            </w:r>
          </w:p>
        </w:tc>
        <w:tc>
          <w:tcPr>
            <w:tcW w:w="8589" w:type="dxa"/>
            <w:gridSpan w:val="9"/>
            <w:tcBorders>
              <w:bottom w:val="single" w:sz="4" w:space="0" w:color="auto"/>
            </w:tcBorders>
          </w:tcPr>
          <w:p w:rsidR="00A74E9C" w:rsidRPr="009C220D" w:rsidRDefault="00A74E9C" w:rsidP="008C32CE">
            <w:pPr>
              <w:pStyle w:val="FieldText"/>
            </w:pPr>
          </w:p>
        </w:tc>
      </w:tr>
    </w:tbl>
    <w:p w:rsidR="00A74E9C" w:rsidRDefault="00A74E9C" w:rsidP="00A74E9C"/>
    <w:tbl>
      <w:tblPr>
        <w:tblStyle w:val="PlainTable3"/>
        <w:tblW w:w="5000" w:type="pct"/>
        <w:tblLayout w:type="fixed"/>
        <w:tblLook w:val="0620" w:firstRow="1" w:lastRow="0" w:firstColumn="0" w:lastColumn="0" w:noHBand="1" w:noVBand="1"/>
      </w:tblPr>
      <w:tblGrid>
        <w:gridCol w:w="1080"/>
        <w:gridCol w:w="1440"/>
        <w:gridCol w:w="450"/>
        <w:gridCol w:w="1800"/>
        <w:gridCol w:w="270"/>
        <w:gridCol w:w="900"/>
        <w:gridCol w:w="900"/>
        <w:gridCol w:w="3240"/>
      </w:tblGrid>
      <w:tr w:rsidR="00A74E9C" w:rsidRPr="00613129" w:rsidTr="008C32C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A74E9C" w:rsidRPr="005114CE" w:rsidRDefault="00A74E9C" w:rsidP="008C32CE">
            <w:r w:rsidRPr="005114CE">
              <w:t>From:</w:t>
            </w:r>
          </w:p>
        </w:tc>
        <w:tc>
          <w:tcPr>
            <w:tcW w:w="1440" w:type="dxa"/>
            <w:tcBorders>
              <w:bottom w:val="single" w:sz="4" w:space="0" w:color="auto"/>
            </w:tcBorders>
          </w:tcPr>
          <w:p w:rsidR="00A74E9C" w:rsidRPr="009C220D" w:rsidRDefault="00A74E9C" w:rsidP="008C32CE">
            <w:pPr>
              <w:pStyle w:val="FieldText"/>
            </w:pPr>
          </w:p>
        </w:tc>
        <w:tc>
          <w:tcPr>
            <w:tcW w:w="450" w:type="dxa"/>
          </w:tcPr>
          <w:p w:rsidR="00A74E9C" w:rsidRPr="005114CE" w:rsidRDefault="00A74E9C" w:rsidP="008C32CE">
            <w:pPr>
              <w:pStyle w:val="Heading4"/>
              <w:outlineLvl w:val="3"/>
            </w:pPr>
            <w:r w:rsidRPr="005114CE">
              <w:t>To:</w:t>
            </w:r>
          </w:p>
        </w:tc>
        <w:tc>
          <w:tcPr>
            <w:tcW w:w="1800" w:type="dxa"/>
            <w:tcBorders>
              <w:bottom w:val="single" w:sz="4" w:space="0" w:color="auto"/>
            </w:tcBorders>
          </w:tcPr>
          <w:p w:rsidR="00A74E9C" w:rsidRPr="009C220D" w:rsidRDefault="00A74E9C" w:rsidP="008C32CE">
            <w:pPr>
              <w:pStyle w:val="FieldText"/>
            </w:pPr>
          </w:p>
        </w:tc>
        <w:tc>
          <w:tcPr>
            <w:tcW w:w="2070" w:type="dxa"/>
            <w:gridSpan w:val="3"/>
          </w:tcPr>
          <w:p w:rsidR="00A74E9C" w:rsidRPr="005114CE" w:rsidRDefault="00A74E9C" w:rsidP="008C32CE">
            <w:pPr>
              <w:pStyle w:val="Heading4"/>
              <w:outlineLvl w:val="3"/>
            </w:pPr>
            <w:r>
              <w:t>Hours per week</w:t>
            </w:r>
            <w:r w:rsidRPr="005114CE">
              <w:t>:</w:t>
            </w:r>
          </w:p>
        </w:tc>
        <w:tc>
          <w:tcPr>
            <w:tcW w:w="3240" w:type="dxa"/>
            <w:tcBorders>
              <w:bottom w:val="single" w:sz="4" w:space="0" w:color="auto"/>
            </w:tcBorders>
          </w:tcPr>
          <w:p w:rsidR="00A74E9C" w:rsidRPr="009C220D" w:rsidRDefault="00A74E9C" w:rsidP="008C32CE">
            <w:pPr>
              <w:pStyle w:val="FieldText"/>
            </w:pPr>
          </w:p>
        </w:tc>
      </w:tr>
      <w:tr w:rsidR="00A74E9C" w:rsidRPr="00613129" w:rsidTr="008C32CE">
        <w:tc>
          <w:tcPr>
            <w:tcW w:w="5040" w:type="dxa"/>
            <w:gridSpan w:val="5"/>
            <w:tcBorders>
              <w:bottom w:val="single" w:sz="4" w:space="0" w:color="auto"/>
            </w:tcBorders>
          </w:tcPr>
          <w:p w:rsidR="00A74E9C" w:rsidRPr="005114CE" w:rsidRDefault="00A74E9C" w:rsidP="008C32CE"/>
        </w:tc>
        <w:tc>
          <w:tcPr>
            <w:tcW w:w="900" w:type="dxa"/>
            <w:tcBorders>
              <w:bottom w:val="single" w:sz="4" w:space="0" w:color="auto"/>
            </w:tcBorders>
          </w:tcPr>
          <w:p w:rsidR="00A74E9C" w:rsidRDefault="00A74E9C" w:rsidP="008C32CE">
            <w:pPr>
              <w:pStyle w:val="Checkbox"/>
            </w:pPr>
          </w:p>
        </w:tc>
        <w:tc>
          <w:tcPr>
            <w:tcW w:w="900" w:type="dxa"/>
            <w:tcBorders>
              <w:bottom w:val="single" w:sz="4" w:space="0" w:color="auto"/>
            </w:tcBorders>
          </w:tcPr>
          <w:p w:rsidR="00A74E9C" w:rsidRDefault="00A74E9C" w:rsidP="008C32CE">
            <w:pPr>
              <w:pStyle w:val="Checkbox"/>
            </w:pPr>
          </w:p>
        </w:tc>
        <w:tc>
          <w:tcPr>
            <w:tcW w:w="3240" w:type="dxa"/>
            <w:tcBorders>
              <w:bottom w:val="single" w:sz="4" w:space="0" w:color="auto"/>
            </w:tcBorders>
          </w:tcPr>
          <w:p w:rsidR="00A74E9C" w:rsidRPr="005114CE" w:rsidRDefault="00A74E9C" w:rsidP="008C32CE">
            <w:pPr>
              <w:rPr>
                <w:szCs w:val="19"/>
              </w:rPr>
            </w:pPr>
          </w:p>
        </w:tc>
      </w:tr>
      <w:tr w:rsidR="00A74E9C" w:rsidRPr="00613129" w:rsidTr="008C32CE">
        <w:tc>
          <w:tcPr>
            <w:tcW w:w="5040" w:type="dxa"/>
            <w:gridSpan w:val="5"/>
            <w:tcBorders>
              <w:top w:val="single" w:sz="4" w:space="0" w:color="auto"/>
              <w:bottom w:val="single" w:sz="4" w:space="0" w:color="auto"/>
            </w:tcBorders>
            <w:shd w:val="clear" w:color="auto" w:fill="F2F2F2" w:themeFill="background1" w:themeFillShade="F2"/>
          </w:tcPr>
          <w:p w:rsidR="00A74E9C" w:rsidRPr="005114CE" w:rsidRDefault="00A74E9C" w:rsidP="008C32CE"/>
        </w:tc>
        <w:tc>
          <w:tcPr>
            <w:tcW w:w="900" w:type="dxa"/>
            <w:tcBorders>
              <w:top w:val="single" w:sz="4" w:space="0" w:color="auto"/>
              <w:bottom w:val="single" w:sz="4" w:space="0" w:color="auto"/>
            </w:tcBorders>
            <w:shd w:val="clear" w:color="auto" w:fill="F2F2F2" w:themeFill="background1" w:themeFillShade="F2"/>
          </w:tcPr>
          <w:p w:rsidR="00A74E9C" w:rsidRDefault="00A74E9C" w:rsidP="008C32CE">
            <w:pPr>
              <w:pStyle w:val="Checkbox"/>
            </w:pPr>
          </w:p>
        </w:tc>
        <w:tc>
          <w:tcPr>
            <w:tcW w:w="900" w:type="dxa"/>
            <w:tcBorders>
              <w:top w:val="single" w:sz="4" w:space="0" w:color="auto"/>
              <w:bottom w:val="single" w:sz="4" w:space="0" w:color="auto"/>
            </w:tcBorders>
            <w:shd w:val="clear" w:color="auto" w:fill="F2F2F2" w:themeFill="background1" w:themeFillShade="F2"/>
          </w:tcPr>
          <w:p w:rsidR="00A74E9C" w:rsidRDefault="00A74E9C" w:rsidP="008C32CE">
            <w:pPr>
              <w:pStyle w:val="Checkbox"/>
            </w:pPr>
          </w:p>
        </w:tc>
        <w:tc>
          <w:tcPr>
            <w:tcW w:w="3240" w:type="dxa"/>
            <w:tcBorders>
              <w:top w:val="single" w:sz="4" w:space="0" w:color="auto"/>
              <w:bottom w:val="single" w:sz="4" w:space="0" w:color="auto"/>
            </w:tcBorders>
            <w:shd w:val="clear" w:color="auto" w:fill="F2F2F2" w:themeFill="background1" w:themeFillShade="F2"/>
          </w:tcPr>
          <w:p w:rsidR="00A74E9C" w:rsidRPr="005114CE" w:rsidRDefault="00A74E9C" w:rsidP="008C32CE">
            <w:pPr>
              <w:rPr>
                <w:szCs w:val="19"/>
              </w:rPr>
            </w:pPr>
          </w:p>
        </w:tc>
      </w:tr>
    </w:tbl>
    <w:p w:rsidR="00871876" w:rsidRDefault="009427C2" w:rsidP="009427C2">
      <w:pPr>
        <w:pStyle w:val="Heading2"/>
        <w:shd w:val="clear" w:color="auto" w:fill="0070C0"/>
      </w:pPr>
      <w:r>
        <w:lastRenderedPageBreak/>
        <w:t>Personal Traits</w:t>
      </w:r>
    </w:p>
    <w:tbl>
      <w:tblPr>
        <w:tblStyle w:val="PlainTable3"/>
        <w:tblW w:w="5000" w:type="pct"/>
        <w:tblLayout w:type="fixed"/>
        <w:tblLook w:val="0620" w:firstRow="1" w:lastRow="0" w:firstColumn="0" w:lastColumn="0" w:noHBand="1" w:noVBand="1"/>
      </w:tblPr>
      <w:tblGrid>
        <w:gridCol w:w="10080"/>
      </w:tblGrid>
      <w:tr w:rsidR="004B38B0" w:rsidRPr="005114CE" w:rsidTr="002D709F">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4B38B0" w:rsidRPr="004B38B0" w:rsidRDefault="004B38B0" w:rsidP="004B38B0">
            <w:pPr>
              <w:pStyle w:val="Italic"/>
              <w:rPr>
                <w:b/>
              </w:rPr>
            </w:pPr>
            <w:r>
              <w:rPr>
                <w:b/>
              </w:rPr>
              <w:t xml:space="preserve">List </w:t>
            </w:r>
            <w:r w:rsidR="009427C2">
              <w:rPr>
                <w:b/>
              </w:rPr>
              <w:t>five adjectives that best describe you and why you feel they do</w:t>
            </w:r>
            <w:r>
              <w:rPr>
                <w:b/>
              </w:rPr>
              <w:t xml:space="preserve">. </w:t>
            </w:r>
          </w:p>
          <w:tbl>
            <w:tblPr>
              <w:tblStyle w:val="PlainTable3"/>
              <w:tblW w:w="5000" w:type="pct"/>
              <w:tblLayout w:type="fixed"/>
              <w:tblLook w:val="0620" w:firstRow="1" w:lastRow="0" w:firstColumn="0" w:lastColumn="0" w:noHBand="1" w:noVBand="1"/>
            </w:tblPr>
            <w:tblGrid>
              <w:gridCol w:w="1056"/>
              <w:gridCol w:w="4769"/>
              <w:gridCol w:w="1330"/>
              <w:gridCol w:w="2925"/>
            </w:tblGrid>
            <w:tr w:rsidR="004B38B0" w:rsidRPr="005114CE" w:rsidTr="008C32CE">
              <w:trPr>
                <w:cnfStyle w:val="100000000000" w:firstRow="1" w:lastRow="0" w:firstColumn="0" w:lastColumn="0" w:oddVBand="0" w:evenVBand="0" w:oddHBand="0" w:evenHBand="0" w:firstRowFirstColumn="0" w:firstRowLastColumn="0" w:lastRowFirstColumn="0" w:lastRowLastColumn="0"/>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5114CE"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9C220D" w:rsidTr="009427C2">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9C220D" w:rsidTr="009427C2">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5114CE"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5114CE" w:rsidTr="008C32CE">
              <w:trPr>
                <w:trHeight w:hRule="exact" w:val="144"/>
              </w:trPr>
              <w:tc>
                <w:tcPr>
                  <w:tcW w:w="1063" w:type="dxa"/>
                  <w:tcBorders>
                    <w:top w:val="single" w:sz="4" w:space="0" w:color="auto"/>
                    <w:bottom w:val="single" w:sz="4" w:space="0" w:color="auto"/>
                  </w:tcBorders>
                  <w:shd w:val="clear" w:color="auto" w:fill="F2F2F2" w:themeFill="background1" w:themeFillShade="F2"/>
                </w:tcPr>
                <w:p w:rsidR="004B38B0" w:rsidRPr="005114CE" w:rsidRDefault="004B38B0" w:rsidP="004B38B0"/>
              </w:tc>
              <w:tc>
                <w:tcPr>
                  <w:tcW w:w="4799" w:type="dxa"/>
                  <w:tcBorders>
                    <w:top w:val="single" w:sz="4" w:space="0" w:color="auto"/>
                    <w:bottom w:val="single" w:sz="4" w:space="0" w:color="auto"/>
                  </w:tcBorders>
                  <w:shd w:val="clear" w:color="auto" w:fill="F2F2F2" w:themeFill="background1" w:themeFillShade="F2"/>
                </w:tcPr>
                <w:p w:rsidR="004B38B0" w:rsidRDefault="004B38B0" w:rsidP="004B38B0"/>
              </w:tc>
              <w:tc>
                <w:tcPr>
                  <w:tcW w:w="1338" w:type="dxa"/>
                  <w:tcBorders>
                    <w:top w:val="single" w:sz="4" w:space="0" w:color="auto"/>
                    <w:bottom w:val="single" w:sz="4" w:space="0" w:color="auto"/>
                  </w:tcBorders>
                  <w:shd w:val="clear" w:color="auto" w:fill="F2F2F2" w:themeFill="background1" w:themeFillShade="F2"/>
                </w:tcPr>
                <w:p w:rsidR="004B38B0" w:rsidRDefault="004B38B0" w:rsidP="004B38B0"/>
              </w:tc>
              <w:tc>
                <w:tcPr>
                  <w:tcW w:w="2880" w:type="dxa"/>
                  <w:tcBorders>
                    <w:top w:val="single" w:sz="4" w:space="0" w:color="auto"/>
                    <w:bottom w:val="single" w:sz="4" w:space="0" w:color="auto"/>
                  </w:tcBorders>
                  <w:shd w:val="clear" w:color="auto" w:fill="F2F2F2" w:themeFill="background1" w:themeFillShade="F2"/>
                </w:tcPr>
                <w:p w:rsidR="004B38B0" w:rsidRDefault="004B38B0" w:rsidP="004B38B0"/>
              </w:tc>
            </w:tr>
            <w:tr w:rsidR="004B38B0" w:rsidRPr="005114CE" w:rsidTr="008C32CE">
              <w:trPr>
                <w:trHeight w:val="360"/>
              </w:trPr>
              <w:tc>
                <w:tcPr>
                  <w:tcW w:w="10080" w:type="dxa"/>
                  <w:gridSpan w:val="4"/>
                  <w:tcBorders>
                    <w:top w:val="single" w:sz="4" w:space="0" w:color="auto"/>
                  </w:tcBorders>
                  <w:vAlign w:val="top"/>
                </w:tcPr>
                <w:p w:rsidR="004B38B0" w:rsidRPr="004B38B0" w:rsidRDefault="008955F3" w:rsidP="004B38B0">
                  <w:pPr>
                    <w:pStyle w:val="Italic"/>
                    <w:rPr>
                      <w:b/>
                    </w:rPr>
                  </w:pPr>
                  <w:r>
                    <w:rPr>
                      <w:b/>
                    </w:rPr>
                    <w:t>What personal strengths do you possess? What challenges have you overcome?</w:t>
                  </w:r>
                </w:p>
              </w:tc>
            </w:tr>
            <w:tr w:rsidR="004B38B0" w:rsidRPr="009C220D" w:rsidTr="008C32CE">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9427C2" w:rsidRPr="009C220D" w:rsidTr="008C32CE">
              <w:trPr>
                <w:trHeight w:val="360"/>
              </w:trPr>
              <w:tc>
                <w:tcPr>
                  <w:tcW w:w="10080" w:type="dxa"/>
                  <w:gridSpan w:val="4"/>
                  <w:tcBorders>
                    <w:top w:val="single" w:sz="4" w:space="0" w:color="auto"/>
                    <w:bottom w:val="single" w:sz="4" w:space="0" w:color="auto"/>
                  </w:tcBorders>
                </w:tcPr>
                <w:p w:rsidR="009427C2" w:rsidRPr="008955F3" w:rsidRDefault="009427C2" w:rsidP="008C32CE">
                  <w:pPr>
                    <w:pStyle w:val="FieldText"/>
                    <w:rPr>
                      <w:b w:val="0"/>
                    </w:rPr>
                  </w:pPr>
                </w:p>
              </w:tc>
            </w:tr>
            <w:tr w:rsidR="009427C2" w:rsidTr="009427C2">
              <w:trPr>
                <w:trHeight w:hRule="exact" w:val="144"/>
              </w:trPr>
              <w:tc>
                <w:tcPr>
                  <w:tcW w:w="1054" w:type="dxa"/>
                  <w:tcBorders>
                    <w:top w:val="single" w:sz="4" w:space="0" w:color="auto"/>
                    <w:bottom w:val="single" w:sz="4" w:space="0" w:color="auto"/>
                  </w:tcBorders>
                  <w:shd w:val="clear" w:color="auto" w:fill="F2F2F2" w:themeFill="background1" w:themeFillShade="F2"/>
                </w:tcPr>
                <w:p w:rsidR="009427C2" w:rsidRPr="005114CE" w:rsidRDefault="009427C2" w:rsidP="008C32CE"/>
              </w:tc>
              <w:tc>
                <w:tcPr>
                  <w:tcW w:w="4756" w:type="dxa"/>
                  <w:tcBorders>
                    <w:top w:val="single" w:sz="4" w:space="0" w:color="auto"/>
                    <w:bottom w:val="single" w:sz="4" w:space="0" w:color="auto"/>
                  </w:tcBorders>
                  <w:shd w:val="clear" w:color="auto" w:fill="F2F2F2" w:themeFill="background1" w:themeFillShade="F2"/>
                </w:tcPr>
                <w:p w:rsidR="009427C2" w:rsidRDefault="009427C2" w:rsidP="008C32CE"/>
              </w:tc>
              <w:tc>
                <w:tcPr>
                  <w:tcW w:w="1326" w:type="dxa"/>
                  <w:tcBorders>
                    <w:top w:val="single" w:sz="4" w:space="0" w:color="auto"/>
                    <w:bottom w:val="single" w:sz="4" w:space="0" w:color="auto"/>
                  </w:tcBorders>
                  <w:shd w:val="clear" w:color="auto" w:fill="F2F2F2" w:themeFill="background1" w:themeFillShade="F2"/>
                </w:tcPr>
                <w:p w:rsidR="009427C2" w:rsidRDefault="009427C2" w:rsidP="008C32CE"/>
              </w:tc>
              <w:tc>
                <w:tcPr>
                  <w:tcW w:w="2944" w:type="dxa"/>
                  <w:tcBorders>
                    <w:top w:val="single" w:sz="4" w:space="0" w:color="auto"/>
                    <w:bottom w:val="single" w:sz="4" w:space="0" w:color="auto"/>
                  </w:tcBorders>
                  <w:shd w:val="clear" w:color="auto" w:fill="F2F2F2" w:themeFill="background1" w:themeFillShade="F2"/>
                </w:tcPr>
                <w:p w:rsidR="009427C2" w:rsidRDefault="009427C2" w:rsidP="008C32CE"/>
              </w:tc>
            </w:tr>
          </w:tbl>
          <w:p w:rsidR="004B38B0" w:rsidRPr="004B38B0" w:rsidRDefault="009427C2" w:rsidP="004B38B0">
            <w:pPr>
              <w:pStyle w:val="Italic"/>
              <w:rPr>
                <w:b/>
              </w:rPr>
            </w:pPr>
            <w:r>
              <w:rPr>
                <w:b/>
              </w:rPr>
              <w:t>What personal experiences have you had that contributed to making you who you are today? Consider such things as contributions you have made in your community, travel at home and abroad, etc.</w:t>
            </w:r>
          </w:p>
          <w:tbl>
            <w:tblPr>
              <w:tblStyle w:val="PlainTable3"/>
              <w:tblW w:w="5000" w:type="pct"/>
              <w:tblLayout w:type="fixed"/>
              <w:tblLook w:val="0620" w:firstRow="1" w:lastRow="0" w:firstColumn="0" w:lastColumn="0" w:noHBand="1" w:noVBand="1"/>
            </w:tblPr>
            <w:tblGrid>
              <w:gridCol w:w="1056"/>
              <w:gridCol w:w="4769"/>
              <w:gridCol w:w="1330"/>
              <w:gridCol w:w="2925"/>
            </w:tblGrid>
            <w:tr w:rsidR="004B38B0" w:rsidRPr="005114CE" w:rsidTr="008C32CE">
              <w:trPr>
                <w:cnfStyle w:val="100000000000" w:firstRow="1" w:lastRow="0" w:firstColumn="0" w:lastColumn="0" w:oddVBand="0" w:evenVBand="0" w:oddHBand="0" w:evenHBand="0" w:firstRowFirstColumn="0" w:firstRowLastColumn="0" w:lastRowFirstColumn="0" w:lastRowLastColumn="0"/>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5114CE"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9C220D" w:rsidTr="009427C2">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9C220D" w:rsidTr="009427C2">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5114CE"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5114CE" w:rsidTr="008955F3">
              <w:trPr>
                <w:trHeight w:hRule="exact" w:val="144"/>
              </w:trPr>
              <w:tc>
                <w:tcPr>
                  <w:tcW w:w="1056" w:type="dxa"/>
                  <w:tcBorders>
                    <w:top w:val="single" w:sz="4" w:space="0" w:color="auto"/>
                    <w:bottom w:val="single" w:sz="4" w:space="0" w:color="auto"/>
                  </w:tcBorders>
                  <w:shd w:val="clear" w:color="auto" w:fill="F2F2F2" w:themeFill="background1" w:themeFillShade="F2"/>
                </w:tcPr>
                <w:p w:rsidR="004B38B0" w:rsidRPr="005114CE" w:rsidRDefault="004B38B0" w:rsidP="004B38B0"/>
              </w:tc>
              <w:tc>
                <w:tcPr>
                  <w:tcW w:w="4769" w:type="dxa"/>
                  <w:tcBorders>
                    <w:top w:val="single" w:sz="4" w:space="0" w:color="auto"/>
                    <w:bottom w:val="single" w:sz="4" w:space="0" w:color="auto"/>
                  </w:tcBorders>
                  <w:shd w:val="clear" w:color="auto" w:fill="F2F2F2" w:themeFill="background1" w:themeFillShade="F2"/>
                </w:tcPr>
                <w:p w:rsidR="004B38B0" w:rsidRDefault="004B38B0" w:rsidP="004B38B0"/>
              </w:tc>
              <w:tc>
                <w:tcPr>
                  <w:tcW w:w="1330" w:type="dxa"/>
                  <w:tcBorders>
                    <w:top w:val="single" w:sz="4" w:space="0" w:color="auto"/>
                    <w:bottom w:val="single" w:sz="4" w:space="0" w:color="auto"/>
                  </w:tcBorders>
                  <w:shd w:val="clear" w:color="auto" w:fill="F2F2F2" w:themeFill="background1" w:themeFillShade="F2"/>
                </w:tcPr>
                <w:p w:rsidR="004B38B0" w:rsidRDefault="004B38B0" w:rsidP="004B38B0"/>
              </w:tc>
              <w:tc>
                <w:tcPr>
                  <w:tcW w:w="2925" w:type="dxa"/>
                  <w:tcBorders>
                    <w:top w:val="single" w:sz="4" w:space="0" w:color="auto"/>
                    <w:bottom w:val="single" w:sz="4" w:space="0" w:color="auto"/>
                  </w:tcBorders>
                  <w:shd w:val="clear" w:color="auto" w:fill="F2F2F2" w:themeFill="background1" w:themeFillShade="F2"/>
                </w:tcPr>
                <w:p w:rsidR="004B38B0" w:rsidRDefault="004B38B0" w:rsidP="004B38B0"/>
              </w:tc>
            </w:tr>
            <w:tr w:rsidR="004B38B0" w:rsidRPr="005114CE" w:rsidTr="008C32CE">
              <w:trPr>
                <w:trHeight w:val="360"/>
              </w:trPr>
              <w:tc>
                <w:tcPr>
                  <w:tcW w:w="10080" w:type="dxa"/>
                  <w:gridSpan w:val="4"/>
                  <w:tcBorders>
                    <w:top w:val="single" w:sz="4" w:space="0" w:color="auto"/>
                  </w:tcBorders>
                  <w:vAlign w:val="top"/>
                </w:tcPr>
                <w:p w:rsidR="004B38B0" w:rsidRPr="004B38B0" w:rsidRDefault="008955F3" w:rsidP="004B38B0">
                  <w:pPr>
                    <w:pStyle w:val="Italic"/>
                    <w:rPr>
                      <w:b/>
                    </w:rPr>
                  </w:pPr>
                  <w:r>
                    <w:rPr>
                      <w:b/>
                    </w:rPr>
                    <w:t>What is unique about you that schools should recognize as they consider you for admission?</w:t>
                  </w:r>
                </w:p>
              </w:tc>
            </w:tr>
            <w:tr w:rsidR="004B38B0" w:rsidRPr="009C220D" w:rsidTr="008C32CE">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9C220D" w:rsidTr="008C32CE">
              <w:trPr>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9427C2" w:rsidRPr="009C220D" w:rsidTr="008C32CE">
              <w:trPr>
                <w:trHeight w:val="360"/>
              </w:trPr>
              <w:tc>
                <w:tcPr>
                  <w:tcW w:w="10080" w:type="dxa"/>
                  <w:gridSpan w:val="4"/>
                  <w:tcBorders>
                    <w:top w:val="single" w:sz="4" w:space="0" w:color="auto"/>
                    <w:bottom w:val="single" w:sz="4" w:space="0" w:color="auto"/>
                  </w:tcBorders>
                </w:tcPr>
                <w:p w:rsidR="009427C2" w:rsidRPr="008955F3" w:rsidRDefault="009427C2" w:rsidP="008C32CE">
                  <w:pPr>
                    <w:pStyle w:val="FieldText"/>
                    <w:rPr>
                      <w:b w:val="0"/>
                    </w:rPr>
                  </w:pPr>
                </w:p>
              </w:tc>
            </w:tr>
            <w:tr w:rsidR="009427C2" w:rsidTr="008955F3">
              <w:trPr>
                <w:trHeight w:hRule="exact" w:val="144"/>
              </w:trPr>
              <w:tc>
                <w:tcPr>
                  <w:tcW w:w="1056" w:type="dxa"/>
                  <w:tcBorders>
                    <w:top w:val="single" w:sz="4" w:space="0" w:color="auto"/>
                    <w:bottom w:val="single" w:sz="4" w:space="0" w:color="auto"/>
                  </w:tcBorders>
                  <w:shd w:val="clear" w:color="auto" w:fill="F2F2F2" w:themeFill="background1" w:themeFillShade="F2"/>
                </w:tcPr>
                <w:p w:rsidR="009427C2" w:rsidRPr="005114CE" w:rsidRDefault="009427C2" w:rsidP="008C32CE"/>
              </w:tc>
              <w:tc>
                <w:tcPr>
                  <w:tcW w:w="4769" w:type="dxa"/>
                  <w:tcBorders>
                    <w:top w:val="single" w:sz="4" w:space="0" w:color="auto"/>
                    <w:bottom w:val="single" w:sz="4" w:space="0" w:color="auto"/>
                  </w:tcBorders>
                  <w:shd w:val="clear" w:color="auto" w:fill="F2F2F2" w:themeFill="background1" w:themeFillShade="F2"/>
                </w:tcPr>
                <w:p w:rsidR="009427C2" w:rsidRDefault="009427C2" w:rsidP="008C32CE"/>
              </w:tc>
              <w:tc>
                <w:tcPr>
                  <w:tcW w:w="1330" w:type="dxa"/>
                  <w:tcBorders>
                    <w:top w:val="single" w:sz="4" w:space="0" w:color="auto"/>
                    <w:bottom w:val="single" w:sz="4" w:space="0" w:color="auto"/>
                  </w:tcBorders>
                  <w:shd w:val="clear" w:color="auto" w:fill="F2F2F2" w:themeFill="background1" w:themeFillShade="F2"/>
                </w:tcPr>
                <w:p w:rsidR="009427C2" w:rsidRDefault="009427C2" w:rsidP="008C32CE"/>
              </w:tc>
              <w:tc>
                <w:tcPr>
                  <w:tcW w:w="2925" w:type="dxa"/>
                  <w:tcBorders>
                    <w:top w:val="single" w:sz="4" w:space="0" w:color="auto"/>
                    <w:bottom w:val="single" w:sz="4" w:space="0" w:color="auto"/>
                  </w:tcBorders>
                  <w:shd w:val="clear" w:color="auto" w:fill="F2F2F2" w:themeFill="background1" w:themeFillShade="F2"/>
                </w:tcPr>
                <w:p w:rsidR="009427C2" w:rsidRDefault="009427C2" w:rsidP="008C32CE"/>
              </w:tc>
            </w:tr>
          </w:tbl>
          <w:p w:rsidR="004B38B0" w:rsidRPr="004B38B0" w:rsidRDefault="009427C2" w:rsidP="004B38B0">
            <w:pPr>
              <w:pStyle w:val="Italic"/>
              <w:rPr>
                <w:b/>
              </w:rPr>
            </w:pPr>
            <w:r>
              <w:rPr>
                <w:b/>
              </w:rPr>
              <w:t>How do you spend your free time?</w:t>
            </w:r>
          </w:p>
          <w:tbl>
            <w:tblPr>
              <w:tblStyle w:val="PlainTable3"/>
              <w:tblW w:w="5000" w:type="pct"/>
              <w:tblLayout w:type="fixed"/>
              <w:tblLook w:val="0620" w:firstRow="1" w:lastRow="0" w:firstColumn="0" w:lastColumn="0" w:noHBand="1" w:noVBand="1"/>
            </w:tblPr>
            <w:tblGrid>
              <w:gridCol w:w="1054"/>
              <w:gridCol w:w="4756"/>
              <w:gridCol w:w="1326"/>
              <w:gridCol w:w="2944"/>
            </w:tblGrid>
            <w:tr w:rsidR="004B38B0" w:rsidRPr="005114CE" w:rsidTr="008C32CE">
              <w:trPr>
                <w:cnfStyle w:val="100000000000" w:firstRow="1" w:lastRow="0" w:firstColumn="0" w:lastColumn="0" w:oddVBand="0" w:evenVBand="0" w:oddHBand="0" w:evenHBand="0" w:firstRowFirstColumn="0" w:firstRowLastColumn="0" w:lastRowFirstColumn="0" w:lastRowLastColumn="0"/>
                <w:trHeight w:val="360"/>
              </w:trPr>
              <w:tc>
                <w:tcPr>
                  <w:tcW w:w="10080" w:type="dxa"/>
                  <w:gridSpan w:val="4"/>
                  <w:tcBorders>
                    <w:bottom w:val="single" w:sz="4" w:space="0" w:color="auto"/>
                  </w:tcBorders>
                </w:tcPr>
                <w:p w:rsidR="004B38B0" w:rsidRPr="008955F3" w:rsidRDefault="004B38B0" w:rsidP="004B38B0">
                  <w:pPr>
                    <w:pStyle w:val="FieldText"/>
                    <w:rPr>
                      <w:b w:val="0"/>
                    </w:rPr>
                  </w:pPr>
                </w:p>
              </w:tc>
            </w:tr>
            <w:tr w:rsidR="008955F3" w:rsidRPr="009C220D" w:rsidTr="008C32CE">
              <w:trPr>
                <w:trHeight w:val="360"/>
              </w:trPr>
              <w:tc>
                <w:tcPr>
                  <w:tcW w:w="10080" w:type="dxa"/>
                  <w:gridSpan w:val="4"/>
                  <w:tcBorders>
                    <w:bottom w:val="single" w:sz="4" w:space="0" w:color="auto"/>
                  </w:tcBorders>
                </w:tcPr>
                <w:p w:rsidR="008955F3" w:rsidRPr="008955F3" w:rsidRDefault="008955F3" w:rsidP="008C32CE">
                  <w:pPr>
                    <w:pStyle w:val="FieldText"/>
                    <w:rPr>
                      <w:b w:val="0"/>
                    </w:rPr>
                  </w:pPr>
                </w:p>
              </w:tc>
            </w:tr>
            <w:tr w:rsidR="008955F3" w:rsidRPr="009C220D" w:rsidTr="008C32CE">
              <w:trPr>
                <w:trHeight w:val="360"/>
              </w:trPr>
              <w:tc>
                <w:tcPr>
                  <w:tcW w:w="10080" w:type="dxa"/>
                  <w:gridSpan w:val="4"/>
                  <w:tcBorders>
                    <w:top w:val="single" w:sz="4" w:space="0" w:color="auto"/>
                    <w:bottom w:val="single" w:sz="4" w:space="0" w:color="auto"/>
                  </w:tcBorders>
                </w:tcPr>
                <w:p w:rsidR="008955F3" w:rsidRPr="008955F3" w:rsidRDefault="008955F3" w:rsidP="008C32CE">
                  <w:pPr>
                    <w:pStyle w:val="FieldText"/>
                    <w:rPr>
                      <w:b w:val="0"/>
                    </w:rPr>
                  </w:pPr>
                </w:p>
              </w:tc>
            </w:tr>
            <w:tr w:rsidR="004B38B0" w:rsidRPr="005114CE"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5114CE" w:rsidTr="008C32CE">
              <w:trPr>
                <w:trHeight w:val="360"/>
              </w:trPr>
              <w:tc>
                <w:tcPr>
                  <w:tcW w:w="10080" w:type="dxa"/>
                  <w:gridSpan w:val="4"/>
                  <w:tcBorders>
                    <w:top w:val="single" w:sz="4" w:space="0" w:color="auto"/>
                    <w:bottom w:val="single" w:sz="4" w:space="0" w:color="auto"/>
                  </w:tcBorders>
                </w:tcPr>
                <w:p w:rsidR="004B38B0" w:rsidRPr="008955F3" w:rsidRDefault="004B38B0" w:rsidP="004B38B0">
                  <w:pPr>
                    <w:pStyle w:val="FieldText"/>
                    <w:rPr>
                      <w:b w:val="0"/>
                    </w:rPr>
                  </w:pPr>
                </w:p>
              </w:tc>
            </w:tr>
            <w:tr w:rsidR="004B38B0" w:rsidRPr="005114CE" w:rsidTr="008955F3">
              <w:trPr>
                <w:trHeight w:hRule="exact" w:val="144"/>
              </w:trPr>
              <w:tc>
                <w:tcPr>
                  <w:tcW w:w="1054" w:type="dxa"/>
                  <w:tcBorders>
                    <w:top w:val="single" w:sz="4" w:space="0" w:color="auto"/>
                  </w:tcBorders>
                  <w:shd w:val="clear" w:color="auto" w:fill="FFFFFF" w:themeFill="background1"/>
                </w:tcPr>
                <w:p w:rsidR="004B38B0" w:rsidRPr="005114CE" w:rsidRDefault="004B38B0" w:rsidP="004B38B0"/>
              </w:tc>
              <w:tc>
                <w:tcPr>
                  <w:tcW w:w="4756" w:type="dxa"/>
                  <w:tcBorders>
                    <w:top w:val="single" w:sz="4" w:space="0" w:color="auto"/>
                  </w:tcBorders>
                  <w:shd w:val="clear" w:color="auto" w:fill="FFFFFF" w:themeFill="background1"/>
                </w:tcPr>
                <w:p w:rsidR="004B38B0" w:rsidRDefault="004B38B0" w:rsidP="004B38B0"/>
              </w:tc>
              <w:tc>
                <w:tcPr>
                  <w:tcW w:w="1326" w:type="dxa"/>
                  <w:tcBorders>
                    <w:top w:val="single" w:sz="4" w:space="0" w:color="auto"/>
                  </w:tcBorders>
                  <w:shd w:val="clear" w:color="auto" w:fill="FFFFFF" w:themeFill="background1"/>
                </w:tcPr>
                <w:p w:rsidR="004B38B0" w:rsidRDefault="004B38B0" w:rsidP="004B38B0"/>
              </w:tc>
              <w:tc>
                <w:tcPr>
                  <w:tcW w:w="2944" w:type="dxa"/>
                  <w:tcBorders>
                    <w:top w:val="single" w:sz="4" w:space="0" w:color="auto"/>
                  </w:tcBorders>
                  <w:shd w:val="clear" w:color="auto" w:fill="FFFFFF" w:themeFill="background1"/>
                </w:tcPr>
                <w:p w:rsidR="004B38B0" w:rsidRDefault="004B38B0" w:rsidP="004B38B0"/>
              </w:tc>
            </w:tr>
            <w:tr w:rsidR="008955F3" w:rsidRPr="005114CE" w:rsidTr="008955F3">
              <w:trPr>
                <w:trHeight w:val="531"/>
              </w:trPr>
              <w:tc>
                <w:tcPr>
                  <w:tcW w:w="10080" w:type="dxa"/>
                  <w:gridSpan w:val="4"/>
                </w:tcPr>
                <w:tbl>
                  <w:tblPr>
                    <w:tblStyle w:val="PlainTable3"/>
                    <w:tblW w:w="5000" w:type="pct"/>
                    <w:tblLayout w:type="fixed"/>
                    <w:tblLook w:val="0620" w:firstRow="1" w:lastRow="0" w:firstColumn="0" w:lastColumn="0" w:noHBand="1" w:noVBand="1"/>
                  </w:tblPr>
                  <w:tblGrid>
                    <w:gridCol w:w="1056"/>
                    <w:gridCol w:w="4769"/>
                    <w:gridCol w:w="1330"/>
                    <w:gridCol w:w="2925"/>
                  </w:tblGrid>
                  <w:tr w:rsidR="008955F3" w:rsidTr="008C32CE">
                    <w:trPr>
                      <w:cnfStyle w:val="100000000000" w:firstRow="1" w:lastRow="0" w:firstColumn="0" w:lastColumn="0" w:oddVBand="0" w:evenVBand="0" w:oddHBand="0" w:evenHBand="0" w:firstRowFirstColumn="0" w:firstRowLastColumn="0" w:lastRowFirstColumn="0" w:lastRowLastColumn="0"/>
                      <w:trHeight w:hRule="exact" w:val="144"/>
                    </w:trPr>
                    <w:tc>
                      <w:tcPr>
                        <w:tcW w:w="1056" w:type="dxa"/>
                        <w:tcBorders>
                          <w:top w:val="single" w:sz="4" w:space="0" w:color="auto"/>
                          <w:bottom w:val="single" w:sz="4" w:space="0" w:color="auto"/>
                        </w:tcBorders>
                        <w:shd w:val="clear" w:color="auto" w:fill="F2F2F2" w:themeFill="background1" w:themeFillShade="F2"/>
                      </w:tcPr>
                      <w:p w:rsidR="008955F3" w:rsidRPr="005114CE" w:rsidRDefault="008955F3" w:rsidP="008955F3"/>
                    </w:tc>
                    <w:tc>
                      <w:tcPr>
                        <w:tcW w:w="4769" w:type="dxa"/>
                        <w:tcBorders>
                          <w:top w:val="single" w:sz="4" w:space="0" w:color="auto"/>
                          <w:bottom w:val="single" w:sz="4" w:space="0" w:color="auto"/>
                        </w:tcBorders>
                        <w:shd w:val="clear" w:color="auto" w:fill="F2F2F2" w:themeFill="background1" w:themeFillShade="F2"/>
                      </w:tcPr>
                      <w:p w:rsidR="008955F3" w:rsidRDefault="008955F3" w:rsidP="008955F3"/>
                    </w:tc>
                    <w:tc>
                      <w:tcPr>
                        <w:tcW w:w="1330" w:type="dxa"/>
                        <w:tcBorders>
                          <w:top w:val="single" w:sz="4" w:space="0" w:color="auto"/>
                          <w:bottom w:val="single" w:sz="4" w:space="0" w:color="auto"/>
                        </w:tcBorders>
                        <w:shd w:val="clear" w:color="auto" w:fill="F2F2F2" w:themeFill="background1" w:themeFillShade="F2"/>
                      </w:tcPr>
                      <w:p w:rsidR="008955F3" w:rsidRDefault="008955F3" w:rsidP="008955F3"/>
                    </w:tc>
                    <w:tc>
                      <w:tcPr>
                        <w:tcW w:w="2925" w:type="dxa"/>
                        <w:tcBorders>
                          <w:top w:val="single" w:sz="4" w:space="0" w:color="auto"/>
                          <w:bottom w:val="single" w:sz="4" w:space="0" w:color="auto"/>
                        </w:tcBorders>
                        <w:shd w:val="clear" w:color="auto" w:fill="F2F2F2" w:themeFill="background1" w:themeFillShade="F2"/>
                      </w:tcPr>
                      <w:p w:rsidR="008955F3" w:rsidRDefault="008955F3" w:rsidP="008955F3"/>
                    </w:tc>
                  </w:tr>
                </w:tbl>
                <w:p w:rsidR="008955F3" w:rsidRDefault="006E226C" w:rsidP="008955F3">
                  <w:pPr>
                    <w:pStyle w:val="Italic"/>
                    <w:rPr>
                      <w:b/>
                    </w:rPr>
                  </w:pPr>
                  <w:r>
                    <w:rPr>
                      <w:b/>
                    </w:rPr>
                    <w:t>Do you feel your academic record accurately reflects your potential</w:t>
                  </w:r>
                  <w:r w:rsidR="008955F3">
                    <w:rPr>
                      <w:b/>
                    </w:rPr>
                    <w:t>?</w:t>
                  </w:r>
                  <w:r>
                    <w:rPr>
                      <w:b/>
                    </w:rPr>
                    <w:t xml:space="preserve"> If not, explain why.</w:t>
                  </w:r>
                </w:p>
                <w:p w:rsidR="008955F3" w:rsidRPr="008955F3" w:rsidRDefault="008955F3" w:rsidP="008955F3">
                  <w:pPr>
                    <w:pStyle w:val="Italic"/>
                    <w:rPr>
                      <w:i w:val="0"/>
                    </w:rPr>
                  </w:pPr>
                </w:p>
              </w:tc>
            </w:tr>
            <w:tr w:rsidR="008955F3" w:rsidRPr="009C220D" w:rsidTr="008C32CE">
              <w:trPr>
                <w:trHeight w:val="360"/>
              </w:trPr>
              <w:tc>
                <w:tcPr>
                  <w:tcW w:w="10080" w:type="dxa"/>
                  <w:gridSpan w:val="4"/>
                  <w:tcBorders>
                    <w:top w:val="single" w:sz="4" w:space="0" w:color="auto"/>
                    <w:bottom w:val="single" w:sz="4" w:space="0" w:color="auto"/>
                  </w:tcBorders>
                </w:tcPr>
                <w:p w:rsidR="008955F3" w:rsidRPr="008955F3" w:rsidRDefault="008955F3" w:rsidP="008955F3">
                  <w:pPr>
                    <w:pStyle w:val="FieldText"/>
                    <w:rPr>
                      <w:b w:val="0"/>
                    </w:rPr>
                  </w:pPr>
                </w:p>
              </w:tc>
            </w:tr>
            <w:tr w:rsidR="008955F3" w:rsidRPr="009C220D" w:rsidTr="008C32CE">
              <w:trPr>
                <w:trHeight w:val="360"/>
              </w:trPr>
              <w:tc>
                <w:tcPr>
                  <w:tcW w:w="10080" w:type="dxa"/>
                  <w:gridSpan w:val="4"/>
                  <w:tcBorders>
                    <w:bottom w:val="single" w:sz="4" w:space="0" w:color="auto"/>
                  </w:tcBorders>
                </w:tcPr>
                <w:p w:rsidR="008955F3" w:rsidRPr="008955F3" w:rsidRDefault="008955F3" w:rsidP="008955F3">
                  <w:pPr>
                    <w:pStyle w:val="FieldText"/>
                    <w:rPr>
                      <w:b w:val="0"/>
                    </w:rPr>
                  </w:pPr>
                </w:p>
              </w:tc>
            </w:tr>
            <w:tr w:rsidR="008955F3" w:rsidRPr="009C220D" w:rsidTr="008C32CE">
              <w:trPr>
                <w:trHeight w:val="360"/>
              </w:trPr>
              <w:tc>
                <w:tcPr>
                  <w:tcW w:w="10080" w:type="dxa"/>
                  <w:gridSpan w:val="4"/>
                  <w:tcBorders>
                    <w:top w:val="single" w:sz="4" w:space="0" w:color="auto"/>
                    <w:bottom w:val="single" w:sz="4" w:space="0" w:color="auto"/>
                  </w:tcBorders>
                </w:tcPr>
                <w:p w:rsidR="008955F3" w:rsidRPr="008955F3" w:rsidRDefault="008955F3" w:rsidP="008955F3">
                  <w:pPr>
                    <w:pStyle w:val="FieldText"/>
                    <w:rPr>
                      <w:b w:val="0"/>
                    </w:rPr>
                  </w:pPr>
                </w:p>
              </w:tc>
            </w:tr>
            <w:tr w:rsidR="008955F3" w:rsidRPr="009C220D" w:rsidTr="008C32CE">
              <w:trPr>
                <w:trHeight w:val="360"/>
              </w:trPr>
              <w:tc>
                <w:tcPr>
                  <w:tcW w:w="10080" w:type="dxa"/>
                  <w:gridSpan w:val="4"/>
                  <w:tcBorders>
                    <w:bottom w:val="single" w:sz="4" w:space="0" w:color="auto"/>
                  </w:tcBorders>
                </w:tcPr>
                <w:p w:rsidR="008955F3" w:rsidRPr="008955F3" w:rsidRDefault="008955F3" w:rsidP="008955F3">
                  <w:pPr>
                    <w:pStyle w:val="FieldText"/>
                    <w:rPr>
                      <w:b w:val="0"/>
                    </w:rPr>
                  </w:pPr>
                </w:p>
              </w:tc>
            </w:tr>
            <w:tr w:rsidR="008955F3" w:rsidRPr="009C220D" w:rsidTr="008C32CE">
              <w:trPr>
                <w:trHeight w:val="360"/>
              </w:trPr>
              <w:tc>
                <w:tcPr>
                  <w:tcW w:w="10080" w:type="dxa"/>
                  <w:gridSpan w:val="4"/>
                  <w:tcBorders>
                    <w:top w:val="single" w:sz="4" w:space="0" w:color="auto"/>
                    <w:bottom w:val="single" w:sz="4" w:space="0" w:color="auto"/>
                  </w:tcBorders>
                </w:tcPr>
                <w:p w:rsidR="008955F3" w:rsidRPr="008955F3" w:rsidRDefault="008955F3" w:rsidP="008955F3">
                  <w:pPr>
                    <w:pStyle w:val="FieldText"/>
                    <w:rPr>
                      <w:b w:val="0"/>
                    </w:rPr>
                  </w:pPr>
                </w:p>
              </w:tc>
            </w:tr>
            <w:tr w:rsidR="008955F3" w:rsidTr="009427C2">
              <w:trPr>
                <w:trHeight w:hRule="exact" w:val="144"/>
              </w:trPr>
              <w:tc>
                <w:tcPr>
                  <w:tcW w:w="1054" w:type="dxa"/>
                  <w:tcBorders>
                    <w:top w:val="single" w:sz="4" w:space="0" w:color="auto"/>
                    <w:bottom w:val="single" w:sz="4" w:space="0" w:color="auto"/>
                  </w:tcBorders>
                  <w:shd w:val="clear" w:color="auto" w:fill="F2F2F2" w:themeFill="background1" w:themeFillShade="F2"/>
                </w:tcPr>
                <w:p w:rsidR="008955F3" w:rsidRPr="005114CE" w:rsidRDefault="008955F3" w:rsidP="008955F3"/>
              </w:tc>
              <w:tc>
                <w:tcPr>
                  <w:tcW w:w="4756" w:type="dxa"/>
                  <w:tcBorders>
                    <w:top w:val="single" w:sz="4" w:space="0" w:color="auto"/>
                    <w:bottom w:val="single" w:sz="4" w:space="0" w:color="auto"/>
                  </w:tcBorders>
                  <w:shd w:val="clear" w:color="auto" w:fill="F2F2F2" w:themeFill="background1" w:themeFillShade="F2"/>
                </w:tcPr>
                <w:p w:rsidR="008955F3" w:rsidRDefault="008955F3" w:rsidP="008955F3"/>
              </w:tc>
              <w:tc>
                <w:tcPr>
                  <w:tcW w:w="1326" w:type="dxa"/>
                  <w:tcBorders>
                    <w:top w:val="single" w:sz="4" w:space="0" w:color="auto"/>
                    <w:bottom w:val="single" w:sz="4" w:space="0" w:color="auto"/>
                  </w:tcBorders>
                  <w:shd w:val="clear" w:color="auto" w:fill="F2F2F2" w:themeFill="background1" w:themeFillShade="F2"/>
                </w:tcPr>
                <w:p w:rsidR="008955F3" w:rsidRDefault="008955F3" w:rsidP="008955F3"/>
              </w:tc>
              <w:tc>
                <w:tcPr>
                  <w:tcW w:w="2944" w:type="dxa"/>
                  <w:tcBorders>
                    <w:top w:val="single" w:sz="4" w:space="0" w:color="auto"/>
                    <w:bottom w:val="single" w:sz="4" w:space="0" w:color="auto"/>
                  </w:tcBorders>
                  <w:shd w:val="clear" w:color="auto" w:fill="F2F2F2" w:themeFill="background1" w:themeFillShade="F2"/>
                </w:tcPr>
                <w:p w:rsidR="008955F3" w:rsidRDefault="008955F3" w:rsidP="008955F3"/>
              </w:tc>
            </w:tr>
          </w:tbl>
          <w:p w:rsidR="004B38B0" w:rsidRPr="009C220D" w:rsidRDefault="004B38B0" w:rsidP="00902964">
            <w:pPr>
              <w:pStyle w:val="FieldText"/>
            </w:pPr>
          </w:p>
        </w:tc>
      </w:tr>
      <w:tr w:rsidR="006E226C" w:rsidRPr="008955F3" w:rsidTr="008C32CE">
        <w:trPr>
          <w:trHeight w:val="531"/>
        </w:trPr>
        <w:tc>
          <w:tcPr>
            <w:tcW w:w="10080" w:type="dxa"/>
          </w:tcPr>
          <w:p w:rsidR="006E226C" w:rsidRDefault="006E226C" w:rsidP="008C32CE">
            <w:pPr>
              <w:pStyle w:val="Italic"/>
              <w:rPr>
                <w:b/>
              </w:rPr>
            </w:pPr>
            <w:r>
              <w:rPr>
                <w:b/>
              </w:rPr>
              <w:lastRenderedPageBreak/>
              <w:t>What has influenced your academic and personal development most?</w:t>
            </w:r>
          </w:p>
          <w:p w:rsidR="006E226C" w:rsidRPr="008955F3" w:rsidRDefault="006E226C" w:rsidP="008C32CE">
            <w:pPr>
              <w:pStyle w:val="Italic"/>
              <w:rPr>
                <w:i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bl>
    <w:p w:rsidR="00C92A3C" w:rsidRDefault="00C92A3C"/>
    <w:tbl>
      <w:tblPr>
        <w:tblStyle w:val="PlainTable3"/>
        <w:tblW w:w="5000" w:type="pct"/>
        <w:tblLayout w:type="fixed"/>
        <w:tblLook w:val="0620" w:firstRow="1" w:lastRow="0" w:firstColumn="0" w:lastColumn="0" w:noHBand="1" w:noVBand="1"/>
      </w:tblPr>
      <w:tblGrid>
        <w:gridCol w:w="10080"/>
      </w:tblGrid>
      <w:tr w:rsidR="006E226C" w:rsidRPr="008955F3" w:rsidTr="008C32CE">
        <w:trPr>
          <w:cnfStyle w:val="100000000000" w:firstRow="1" w:lastRow="0" w:firstColumn="0" w:lastColumn="0" w:oddVBand="0" w:evenVBand="0" w:oddHBand="0" w:evenHBand="0" w:firstRowFirstColumn="0" w:firstRowLastColumn="0" w:lastRowFirstColumn="0" w:lastRowLastColumn="0"/>
          <w:trHeight w:val="531"/>
        </w:trPr>
        <w:tc>
          <w:tcPr>
            <w:tcW w:w="10080" w:type="dxa"/>
          </w:tcPr>
          <w:tbl>
            <w:tblPr>
              <w:tblStyle w:val="PlainTable3"/>
              <w:tblW w:w="5000" w:type="pct"/>
              <w:tblLayout w:type="fixed"/>
              <w:tblLook w:val="0620" w:firstRow="1" w:lastRow="0" w:firstColumn="0" w:lastColumn="0" w:noHBand="1" w:noVBand="1"/>
            </w:tblPr>
            <w:tblGrid>
              <w:gridCol w:w="1056"/>
              <w:gridCol w:w="4769"/>
              <w:gridCol w:w="1330"/>
              <w:gridCol w:w="2925"/>
            </w:tblGrid>
            <w:tr w:rsidR="006E226C" w:rsidTr="008C32CE">
              <w:trPr>
                <w:cnfStyle w:val="100000000000" w:firstRow="1" w:lastRow="0" w:firstColumn="0" w:lastColumn="0" w:oddVBand="0" w:evenVBand="0" w:oddHBand="0" w:evenHBand="0" w:firstRowFirstColumn="0" w:firstRowLastColumn="0" w:lastRowFirstColumn="0" w:lastRowLastColumn="0"/>
                <w:trHeight w:hRule="exact" w:val="144"/>
              </w:trPr>
              <w:tc>
                <w:tcPr>
                  <w:tcW w:w="1056" w:type="dxa"/>
                  <w:tcBorders>
                    <w:top w:val="single" w:sz="4" w:space="0" w:color="auto"/>
                    <w:bottom w:val="single" w:sz="4" w:space="0" w:color="auto"/>
                  </w:tcBorders>
                  <w:shd w:val="clear" w:color="auto" w:fill="F2F2F2" w:themeFill="background1" w:themeFillShade="F2"/>
                </w:tcPr>
                <w:p w:rsidR="006E226C" w:rsidRPr="005114CE" w:rsidRDefault="006E226C" w:rsidP="008C32CE"/>
              </w:tc>
              <w:tc>
                <w:tcPr>
                  <w:tcW w:w="4769" w:type="dxa"/>
                  <w:tcBorders>
                    <w:top w:val="single" w:sz="4" w:space="0" w:color="auto"/>
                    <w:bottom w:val="single" w:sz="4" w:space="0" w:color="auto"/>
                  </w:tcBorders>
                  <w:shd w:val="clear" w:color="auto" w:fill="F2F2F2" w:themeFill="background1" w:themeFillShade="F2"/>
                </w:tcPr>
                <w:p w:rsidR="006E226C" w:rsidRDefault="006E226C" w:rsidP="008C32CE"/>
              </w:tc>
              <w:tc>
                <w:tcPr>
                  <w:tcW w:w="1330" w:type="dxa"/>
                  <w:tcBorders>
                    <w:top w:val="single" w:sz="4" w:space="0" w:color="auto"/>
                    <w:bottom w:val="single" w:sz="4" w:space="0" w:color="auto"/>
                  </w:tcBorders>
                  <w:shd w:val="clear" w:color="auto" w:fill="F2F2F2" w:themeFill="background1" w:themeFillShade="F2"/>
                </w:tcPr>
                <w:p w:rsidR="006E226C" w:rsidRDefault="006E226C" w:rsidP="008C32CE"/>
              </w:tc>
              <w:tc>
                <w:tcPr>
                  <w:tcW w:w="2925" w:type="dxa"/>
                  <w:tcBorders>
                    <w:top w:val="single" w:sz="4" w:space="0" w:color="auto"/>
                    <w:bottom w:val="single" w:sz="4" w:space="0" w:color="auto"/>
                  </w:tcBorders>
                  <w:shd w:val="clear" w:color="auto" w:fill="F2F2F2" w:themeFill="background1" w:themeFillShade="F2"/>
                </w:tcPr>
                <w:p w:rsidR="006E226C" w:rsidRDefault="006E226C" w:rsidP="008C32CE"/>
              </w:tc>
            </w:tr>
          </w:tbl>
          <w:p w:rsidR="006E226C" w:rsidRDefault="006E226C" w:rsidP="008C32CE">
            <w:pPr>
              <w:pStyle w:val="Italic"/>
              <w:rPr>
                <w:b/>
              </w:rPr>
            </w:pPr>
            <w:r>
              <w:rPr>
                <w:b/>
              </w:rPr>
              <w:t xml:space="preserve">What are your </w:t>
            </w:r>
            <w:proofErr w:type="gramStart"/>
            <w:r>
              <w:rPr>
                <w:b/>
              </w:rPr>
              <w:t>short term</w:t>
            </w:r>
            <w:proofErr w:type="gramEnd"/>
            <w:r>
              <w:rPr>
                <w:b/>
              </w:rPr>
              <w:t xml:space="preserve"> goals?</w:t>
            </w:r>
          </w:p>
          <w:p w:rsidR="006E226C" w:rsidRPr="008955F3" w:rsidRDefault="006E226C" w:rsidP="008C32CE">
            <w:pPr>
              <w:pStyle w:val="Italic"/>
              <w:rPr>
                <w:i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bl>
    <w:p w:rsidR="00C92A3C" w:rsidRDefault="00C92A3C"/>
    <w:tbl>
      <w:tblPr>
        <w:tblStyle w:val="PlainTable3"/>
        <w:tblW w:w="5000" w:type="pct"/>
        <w:tblLayout w:type="fixed"/>
        <w:tblLook w:val="0620" w:firstRow="1" w:lastRow="0" w:firstColumn="0" w:lastColumn="0" w:noHBand="1" w:noVBand="1"/>
      </w:tblPr>
      <w:tblGrid>
        <w:gridCol w:w="10080"/>
      </w:tblGrid>
      <w:tr w:rsidR="006E226C" w:rsidRPr="008955F3" w:rsidTr="008C32CE">
        <w:trPr>
          <w:cnfStyle w:val="100000000000" w:firstRow="1" w:lastRow="0" w:firstColumn="0" w:lastColumn="0" w:oddVBand="0" w:evenVBand="0" w:oddHBand="0" w:evenHBand="0" w:firstRowFirstColumn="0" w:firstRowLastColumn="0" w:lastRowFirstColumn="0" w:lastRowLastColumn="0"/>
          <w:trHeight w:val="531"/>
        </w:trPr>
        <w:tc>
          <w:tcPr>
            <w:tcW w:w="10080" w:type="dxa"/>
          </w:tcPr>
          <w:tbl>
            <w:tblPr>
              <w:tblStyle w:val="PlainTable3"/>
              <w:tblW w:w="5000" w:type="pct"/>
              <w:tblLayout w:type="fixed"/>
              <w:tblLook w:val="0620" w:firstRow="1" w:lastRow="0" w:firstColumn="0" w:lastColumn="0" w:noHBand="1" w:noVBand="1"/>
            </w:tblPr>
            <w:tblGrid>
              <w:gridCol w:w="1056"/>
              <w:gridCol w:w="4769"/>
              <w:gridCol w:w="1330"/>
              <w:gridCol w:w="2925"/>
            </w:tblGrid>
            <w:tr w:rsidR="006E226C" w:rsidTr="008C32CE">
              <w:trPr>
                <w:cnfStyle w:val="100000000000" w:firstRow="1" w:lastRow="0" w:firstColumn="0" w:lastColumn="0" w:oddVBand="0" w:evenVBand="0" w:oddHBand="0" w:evenHBand="0" w:firstRowFirstColumn="0" w:firstRowLastColumn="0" w:lastRowFirstColumn="0" w:lastRowLastColumn="0"/>
                <w:trHeight w:hRule="exact" w:val="144"/>
              </w:trPr>
              <w:tc>
                <w:tcPr>
                  <w:tcW w:w="1056" w:type="dxa"/>
                  <w:tcBorders>
                    <w:top w:val="single" w:sz="4" w:space="0" w:color="auto"/>
                    <w:bottom w:val="single" w:sz="4" w:space="0" w:color="auto"/>
                  </w:tcBorders>
                  <w:shd w:val="clear" w:color="auto" w:fill="F2F2F2" w:themeFill="background1" w:themeFillShade="F2"/>
                </w:tcPr>
                <w:p w:rsidR="006E226C" w:rsidRPr="005114CE" w:rsidRDefault="006E226C" w:rsidP="008C32CE"/>
              </w:tc>
              <w:tc>
                <w:tcPr>
                  <w:tcW w:w="4769" w:type="dxa"/>
                  <w:tcBorders>
                    <w:top w:val="single" w:sz="4" w:space="0" w:color="auto"/>
                    <w:bottom w:val="single" w:sz="4" w:space="0" w:color="auto"/>
                  </w:tcBorders>
                  <w:shd w:val="clear" w:color="auto" w:fill="F2F2F2" w:themeFill="background1" w:themeFillShade="F2"/>
                </w:tcPr>
                <w:p w:rsidR="006E226C" w:rsidRDefault="006E226C" w:rsidP="008C32CE"/>
              </w:tc>
              <w:tc>
                <w:tcPr>
                  <w:tcW w:w="1330" w:type="dxa"/>
                  <w:tcBorders>
                    <w:top w:val="single" w:sz="4" w:space="0" w:color="auto"/>
                    <w:bottom w:val="single" w:sz="4" w:space="0" w:color="auto"/>
                  </w:tcBorders>
                  <w:shd w:val="clear" w:color="auto" w:fill="F2F2F2" w:themeFill="background1" w:themeFillShade="F2"/>
                </w:tcPr>
                <w:p w:rsidR="006E226C" w:rsidRDefault="006E226C" w:rsidP="008C32CE"/>
              </w:tc>
              <w:tc>
                <w:tcPr>
                  <w:tcW w:w="2925" w:type="dxa"/>
                  <w:tcBorders>
                    <w:top w:val="single" w:sz="4" w:space="0" w:color="auto"/>
                    <w:bottom w:val="single" w:sz="4" w:space="0" w:color="auto"/>
                  </w:tcBorders>
                  <w:shd w:val="clear" w:color="auto" w:fill="F2F2F2" w:themeFill="background1" w:themeFillShade="F2"/>
                </w:tcPr>
                <w:p w:rsidR="006E226C" w:rsidRDefault="006E226C" w:rsidP="008C32CE"/>
              </w:tc>
            </w:tr>
          </w:tbl>
          <w:p w:rsidR="006E226C" w:rsidRDefault="006E226C" w:rsidP="008C32CE">
            <w:pPr>
              <w:pStyle w:val="Italic"/>
              <w:rPr>
                <w:b/>
              </w:rPr>
            </w:pPr>
            <w:r>
              <w:rPr>
                <w:b/>
              </w:rPr>
              <w:t xml:space="preserve">What are your </w:t>
            </w:r>
            <w:proofErr w:type="gramStart"/>
            <w:r>
              <w:rPr>
                <w:b/>
              </w:rPr>
              <w:t>long term</w:t>
            </w:r>
            <w:proofErr w:type="gramEnd"/>
            <w:r>
              <w:rPr>
                <w:b/>
              </w:rPr>
              <w:t xml:space="preserve"> goals?</w:t>
            </w:r>
          </w:p>
          <w:p w:rsidR="006E226C" w:rsidRPr="008955F3" w:rsidRDefault="006E226C" w:rsidP="006E226C">
            <w:pPr>
              <w:pStyle w:val="Italic"/>
              <w:rPr>
                <w:i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bl>
    <w:p w:rsidR="00871876" w:rsidRDefault="006E226C" w:rsidP="006E226C">
      <w:pPr>
        <w:pStyle w:val="Heading2"/>
        <w:shd w:val="clear" w:color="auto" w:fill="0070C0"/>
      </w:pPr>
      <w:r>
        <w:t>Additional Comments</w:t>
      </w:r>
    </w:p>
    <w:tbl>
      <w:tblPr>
        <w:tblStyle w:val="PlainTable3"/>
        <w:tblW w:w="5000" w:type="pct"/>
        <w:tblLayout w:type="fixed"/>
        <w:tblLook w:val="0620" w:firstRow="1" w:lastRow="0" w:firstColumn="0" w:lastColumn="0" w:noHBand="1" w:noVBand="1"/>
      </w:tblPr>
      <w:tblGrid>
        <w:gridCol w:w="10080"/>
      </w:tblGrid>
      <w:tr w:rsidR="006E226C" w:rsidRPr="008955F3" w:rsidTr="006E226C">
        <w:trPr>
          <w:cnfStyle w:val="100000000000" w:firstRow="1" w:lastRow="0" w:firstColumn="0" w:lastColumn="0" w:oddVBand="0" w:evenVBand="0" w:oddHBand="0" w:evenHBand="0" w:firstRowFirstColumn="0" w:firstRowLastColumn="0" w:lastRowFirstColumn="0" w:lastRowLastColumn="0"/>
          <w:trHeight w:val="360"/>
        </w:trPr>
        <w:tc>
          <w:tcPr>
            <w:tcW w:w="10080" w:type="dxa"/>
            <w:tcBorders>
              <w:top w:val="none" w:sz="0" w:space="0" w:color="auto"/>
              <w:bottom w:val="single" w:sz="4" w:space="0" w:color="auto"/>
            </w:tcBorders>
          </w:tcPr>
          <w:p w:rsidR="006E226C" w:rsidRPr="008955F3" w:rsidRDefault="006E226C" w:rsidP="006E226C">
            <w:pPr>
              <w:pStyle w:val="FieldText"/>
              <w:rPr>
                <w:b w:val="0"/>
              </w:rPr>
            </w:pPr>
          </w:p>
        </w:tc>
      </w:tr>
      <w:tr w:rsidR="006E226C" w:rsidRPr="008955F3" w:rsidTr="008C32CE">
        <w:trPr>
          <w:trHeight w:val="360"/>
        </w:trPr>
        <w:tc>
          <w:tcPr>
            <w:tcW w:w="10080" w:type="dxa"/>
            <w:tcBorders>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top w:val="single" w:sz="4" w:space="0" w:color="auto"/>
              <w:bottom w:val="single" w:sz="4" w:space="0" w:color="auto"/>
            </w:tcBorders>
          </w:tcPr>
          <w:p w:rsidR="006E226C" w:rsidRPr="008955F3" w:rsidRDefault="006E226C" w:rsidP="008C32CE">
            <w:pPr>
              <w:pStyle w:val="FieldText"/>
              <w:rPr>
                <w:b w:val="0"/>
              </w:rPr>
            </w:pPr>
          </w:p>
        </w:tc>
      </w:tr>
      <w:tr w:rsidR="006E226C" w:rsidRPr="008955F3" w:rsidTr="008C32CE">
        <w:trPr>
          <w:trHeight w:val="360"/>
        </w:trPr>
        <w:tc>
          <w:tcPr>
            <w:tcW w:w="10080" w:type="dxa"/>
            <w:tcBorders>
              <w:bottom w:val="single" w:sz="4" w:space="0" w:color="auto"/>
            </w:tcBorders>
          </w:tcPr>
          <w:p w:rsidR="006E226C" w:rsidRPr="008955F3" w:rsidRDefault="006E226C" w:rsidP="008C32CE">
            <w:pPr>
              <w:pStyle w:val="FieldText"/>
              <w:rPr>
                <w:b w:val="0"/>
              </w:rPr>
            </w:pPr>
          </w:p>
        </w:tc>
      </w:tr>
    </w:tbl>
    <w:p w:rsidR="006E226C" w:rsidRPr="006E226C" w:rsidRDefault="006E226C" w:rsidP="006E226C">
      <w:pPr>
        <w:rPr>
          <w:sz w:val="8"/>
          <w:szCs w:val="8"/>
        </w:rPr>
      </w:pPr>
      <w:r w:rsidRPr="006E226C">
        <w:rPr>
          <w:sz w:val="8"/>
          <w:szCs w:val="8"/>
        </w:rPr>
        <w:t xml:space="preserve"> </w:t>
      </w:r>
    </w:p>
    <w:sectPr w:rsidR="006E226C" w:rsidRPr="006E226C"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67" w:rsidRDefault="00777867" w:rsidP="00176E67">
      <w:r>
        <w:separator/>
      </w:r>
    </w:p>
  </w:endnote>
  <w:endnote w:type="continuationSeparator" w:id="0">
    <w:p w:rsidR="00777867" w:rsidRDefault="0077786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AC732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67" w:rsidRDefault="00777867" w:rsidP="00176E67">
      <w:r>
        <w:separator/>
      </w:r>
    </w:p>
  </w:footnote>
  <w:footnote w:type="continuationSeparator" w:id="0">
    <w:p w:rsidR="00777867" w:rsidRDefault="0077786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11"/>
    <w:rsid w:val="000071F7"/>
    <w:rsid w:val="00010B00"/>
    <w:rsid w:val="0002798A"/>
    <w:rsid w:val="00083002"/>
    <w:rsid w:val="00087B85"/>
    <w:rsid w:val="000A01F1"/>
    <w:rsid w:val="000C0958"/>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40BDB"/>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2006"/>
    <w:rsid w:val="004B38B0"/>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C4695"/>
    <w:rsid w:val="006D2635"/>
    <w:rsid w:val="006D779C"/>
    <w:rsid w:val="006E226C"/>
    <w:rsid w:val="006E4F63"/>
    <w:rsid w:val="006E729E"/>
    <w:rsid w:val="00722A00"/>
    <w:rsid w:val="00724FA4"/>
    <w:rsid w:val="007325A9"/>
    <w:rsid w:val="0075451A"/>
    <w:rsid w:val="007602AC"/>
    <w:rsid w:val="00774B67"/>
    <w:rsid w:val="00777867"/>
    <w:rsid w:val="00780A11"/>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4E6E"/>
    <w:rsid w:val="008955F3"/>
    <w:rsid w:val="008B7081"/>
    <w:rsid w:val="008C3E26"/>
    <w:rsid w:val="008D7A67"/>
    <w:rsid w:val="008F2F8A"/>
    <w:rsid w:val="008F5BCD"/>
    <w:rsid w:val="00902964"/>
    <w:rsid w:val="009117EF"/>
    <w:rsid w:val="00920507"/>
    <w:rsid w:val="00933455"/>
    <w:rsid w:val="009427C2"/>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E9C"/>
    <w:rsid w:val="00A74F99"/>
    <w:rsid w:val="00A82BA3"/>
    <w:rsid w:val="00A843CC"/>
    <w:rsid w:val="00A94ACC"/>
    <w:rsid w:val="00AA2EA7"/>
    <w:rsid w:val="00AC7321"/>
    <w:rsid w:val="00AE6FA4"/>
    <w:rsid w:val="00B03907"/>
    <w:rsid w:val="00B11811"/>
    <w:rsid w:val="00B311E1"/>
    <w:rsid w:val="00B4735C"/>
    <w:rsid w:val="00B579DF"/>
    <w:rsid w:val="00B90EC2"/>
    <w:rsid w:val="00BA268F"/>
    <w:rsid w:val="00BC07E3"/>
    <w:rsid w:val="00BD103E"/>
    <w:rsid w:val="00C079CA"/>
    <w:rsid w:val="00C12C1C"/>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30BF"/>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4679D-0495-4215-9083-910FD997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B0"/>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Recommendation Request</Template>
  <TotalTime>4</TotalTime>
  <Pages>4</Pages>
  <Words>413</Words>
  <Characters>2277</Characters>
  <Application>Microsoft Office Word</Application>
  <DocSecurity>0</DocSecurity>
  <Lines>379</Lines>
  <Paragraphs>99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OCPS</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OCPS</dc:creator>
  <cp:lastModifiedBy>Wells, Mary Louise</cp:lastModifiedBy>
  <cp:revision>3</cp:revision>
  <cp:lastPrinted>2002-05-23T18:14:00Z</cp:lastPrinted>
  <dcterms:created xsi:type="dcterms:W3CDTF">2020-06-10T19:02:00Z</dcterms:created>
  <dcterms:modified xsi:type="dcterms:W3CDTF">2020-06-10T19:08:00Z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